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73"/>
        <w:gridCol w:w="11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30146E" w:rsidTr="0030146E">
        <w:trPr>
          <w:trHeight w:val="18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AE5" w:rsidRDefault="00262AE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rPr>
          <w:trHeight w:val="11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</w:tblGrid>
            <w:tr w:rsidR="00262AE5">
              <w:trPr>
                <w:trHeight w:val="428"/>
              </w:trPr>
              <w:tc>
                <w:tcPr>
                  <w:tcW w:w="5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3014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ANEXO II</w:t>
                  </w: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rPr>
          <w:trHeight w:val="87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9"/>
            </w:tblGrid>
            <w:tr w:rsidR="00262AE5">
              <w:trPr>
                <w:trHeight w:val="42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DIRECCION GENERAL DE MATERIAL</w:t>
                  </w: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rPr>
          <w:trHeight w:val="320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262AE5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rPr>
          <w:trHeight w:val="86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rPr>
          <w:trHeight w:val="11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rPr>
          <w:trHeight w:val="29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262AE5">
        <w:trPr>
          <w:trHeight w:val="141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9748"/>
              <w:gridCol w:w="423"/>
            </w:tblGrid>
            <w:tr w:rsidR="00262AE5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8"/>
                  </w:tblGrid>
                  <w:tr w:rsidR="00262AE5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262AE5">
        <w:trPr>
          <w:trHeight w:val="269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3820"/>
              <w:gridCol w:w="141"/>
              <w:gridCol w:w="141"/>
              <w:gridCol w:w="6223"/>
              <w:gridCol w:w="141"/>
            </w:tblGrid>
            <w:tr w:rsidR="00262AE5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3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DIRECCION GENERAL DE MATERIAL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0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30146E" w:rsidTr="0030146E">
        <w:trPr>
          <w:trHeight w:val="320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262AE5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r w:rsidR="0030146E"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Selección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  <w:p w:rsidR="006F3FD3" w:rsidRDefault="006F3FD3">
                  <w:pPr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262AE5">
        <w:trPr>
          <w:trHeight w:val="38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707"/>
              <w:gridCol w:w="564"/>
              <w:gridCol w:w="141"/>
              <w:gridCol w:w="4953"/>
              <w:gridCol w:w="141"/>
              <w:gridCol w:w="141"/>
              <w:gridCol w:w="566"/>
              <w:gridCol w:w="282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262AE5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3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Contratación Directa                              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Nro: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7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0A1C74">
                        <w:pPr>
                          <w:spacing w:after="0" w:line="240" w:lineRule="auto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3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2017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7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708"/>
              <w:gridCol w:w="565"/>
              <w:gridCol w:w="141"/>
              <w:gridCol w:w="8911"/>
              <w:gridCol w:w="141"/>
            </w:tblGrid>
            <w:tr w:rsidR="00262AE5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1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6F3FD3" w:rsidP="006F3FD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Clase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178"/>
              <w:gridCol w:w="96"/>
              <w:gridCol w:w="141"/>
              <w:gridCol w:w="8769"/>
              <w:gridCol w:w="282"/>
            </w:tblGrid>
            <w:tr w:rsidR="00262AE5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9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8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262AE5">
        <w:trPr>
          <w:trHeight w:val="101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743"/>
              <w:gridCol w:w="237"/>
              <w:gridCol w:w="141"/>
              <w:gridCol w:w="8061"/>
              <w:gridCol w:w="282"/>
            </w:tblGrid>
            <w:tr w:rsidR="00262AE5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CQ 17-0538/5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3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Expediente Nro: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262AE5">
        <w:trPr>
          <w:trHeight w:val="131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1840"/>
              <w:gridCol w:w="141"/>
              <w:gridCol w:w="141"/>
              <w:gridCol w:w="8061"/>
              <w:gridCol w:w="282"/>
            </w:tblGrid>
            <w:tr w:rsidR="00262AE5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52 Equipo Militar y de Seguridad -  -  - 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262AE5">
        <w:trPr>
          <w:trHeight w:val="131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744"/>
              <w:gridCol w:w="237"/>
              <w:gridCol w:w="141"/>
              <w:gridCol w:w="8203"/>
              <w:gridCol w:w="141"/>
            </w:tblGrid>
            <w:tr w:rsidR="00262AE5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03"/>
                  </w:tblGrid>
                  <w:tr w:rsidR="00262AE5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ADQUISICION DE MATERIAL OBUS CALIBRE 105MM OTO MELARA, DOTACION DE ACCESORIOS Y HERRAMIENTAS PARA CADA OBUS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262AE5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r w:rsidR="0030146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Contratación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262AE5">
        <w:trPr>
          <w:trHeight w:val="141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840"/>
              <w:gridCol w:w="141"/>
              <w:gridCol w:w="141"/>
              <w:gridCol w:w="2121"/>
              <w:gridCol w:w="6223"/>
            </w:tblGrid>
            <w:tr w:rsidR="00262AE5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1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262AE5">
        <w:trPr>
          <w:trHeight w:val="131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rPr>
          <w:trHeight w:val="320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262AE5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30146E">
                  <w:pPr>
                    <w:spacing w:after="0" w:line="240" w:lineRule="auto"/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Presentación</w:t>
                  </w:r>
                  <w:r w:rsidR="00C922C0"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  <w:p w:rsidR="006F3FD3" w:rsidRDefault="006F3FD3">
                  <w:pPr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262AE5">
        <w:trPr>
          <w:trHeight w:val="104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34"/>
              <w:gridCol w:w="4917"/>
              <w:gridCol w:w="34"/>
              <w:gridCol w:w="107"/>
              <w:gridCol w:w="141"/>
              <w:gridCol w:w="4951"/>
              <w:gridCol w:w="282"/>
            </w:tblGrid>
            <w:tr w:rsidR="00262AE5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1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146E" w:rsidTr="0030146E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1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r w:rsidR="0030146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Dirección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146E" w:rsidTr="0030146E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1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30146E">
                        <w:pPr>
                          <w:spacing w:after="0" w:line="240" w:lineRule="auto"/>
                        </w:pPr>
                        <w:r w:rsidRPr="00F54C67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Dirección </w:t>
                        </w:r>
                        <w:r w:rsidRPr="008C20F6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General de Material sito en Av. SANTA FE Nº 4815  2do PISO- CP: 1425 –</w:t>
                        </w:r>
                        <w:r w:rsidRPr="00F54C67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C. A. B. A. </w:t>
                        </w:r>
                        <w:proofErr w:type="spellStart"/>
                        <w:r w:rsidRPr="00F54C67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Telfax</w:t>
                        </w:r>
                        <w:proofErr w:type="spellEnd"/>
                        <w:r w:rsidRPr="00F54C67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(011) 4576–5587.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146E" w:rsidTr="0030146E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1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30146E">
                        <w:pPr>
                          <w:spacing w:after="0" w:line="240" w:lineRule="auto"/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Según Cláusula Número 6</w:t>
                        </w:r>
                        <w:r w:rsidRPr="00F54C67">
                          <w:rPr>
                            <w:rFonts w:ascii="Verdana" w:hAnsi="Verdana"/>
                            <w:sz w:val="16"/>
                            <w:szCs w:val="16"/>
                          </w:rPr>
                          <w:t>) del presente Pliego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de Bases Y Condiciones Particulares</w:t>
                        </w:r>
                        <w:r w:rsidRPr="00F54C67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262AE5">
        <w:trPr>
          <w:trHeight w:val="104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rPr>
          <w:trHeight w:val="320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p w:rsidR="006F3FD3" w:rsidRDefault="006F3FD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262AE5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262AE5">
        <w:trPr>
          <w:trHeight w:val="104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4951"/>
              <w:gridCol w:w="141"/>
              <w:gridCol w:w="141"/>
              <w:gridCol w:w="4950"/>
              <w:gridCol w:w="282"/>
            </w:tblGrid>
            <w:tr w:rsidR="00262AE5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1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2AE5" w:rsidRDefault="00C922C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r w:rsidR="0030146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Dirección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1"/>
                  </w:tblGrid>
                  <w:tr w:rsidR="00262AE5" w:rsidRPr="0041408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146E" w:rsidRPr="00F54C67" w:rsidRDefault="0030146E" w:rsidP="0030146E">
                        <w:pPr>
                          <w:spacing w:after="0" w:line="240" w:lineRule="auto"/>
                          <w:rPr>
                            <w:rFonts w:ascii="Verdana" w:eastAsia="Verdana" w:hAnsi="Verdana"/>
                            <w:b/>
                            <w:bCs/>
                            <w:color w:val="000000"/>
                            <w:sz w:val="16"/>
                          </w:rPr>
                        </w:pPr>
                        <w:r w:rsidRPr="00F54C67">
                          <w:rPr>
                            <w:rFonts w:ascii="Verdana" w:eastAsia="Verdana" w:hAnsi="Verdana"/>
                            <w:b/>
                            <w:bCs/>
                            <w:color w:val="000000"/>
                            <w:sz w:val="16"/>
                          </w:rPr>
                          <w:t>Av. SANTA FE Nº 4815  3er  PISO - CP: 1425 –</w:t>
                        </w:r>
                      </w:p>
                      <w:p w:rsidR="00262AE5" w:rsidRPr="0030146E" w:rsidRDefault="0030146E" w:rsidP="0030146E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30146E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</w:t>
                        </w:r>
                        <w:r w:rsidRPr="00F54C67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  <w:lang w:val="en-US"/>
                          </w:rPr>
                          <w:t xml:space="preserve">C. A. B. A. </w:t>
                        </w:r>
                        <w:proofErr w:type="spellStart"/>
                        <w:r w:rsidRPr="00F54C67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  <w:lang w:val="en-US"/>
                          </w:rPr>
                          <w:t>Telfax</w:t>
                        </w:r>
                        <w:proofErr w:type="spellEnd"/>
                        <w:r w:rsidRPr="00F54C67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  <w:lang w:val="en-US"/>
                          </w:rPr>
                          <w:t xml:space="preserve"> (011) 4576–5587 (MICROCINE).</w:t>
                        </w:r>
                      </w:p>
                    </w:tc>
                  </w:tr>
                </w:tbl>
                <w:p w:rsidR="00262AE5" w:rsidRPr="0030146E" w:rsidRDefault="00262AE5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" w:type="dxa"/>
                </w:tcPr>
                <w:p w:rsidR="00262AE5" w:rsidRPr="0030146E" w:rsidRDefault="00262AE5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Pr="0030146E" w:rsidRDefault="00262AE5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262AE5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146E" w:rsidRDefault="0030146E" w:rsidP="0030146E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BB5E7B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 xml:space="preserve">                     </w:t>
                        </w:r>
                        <w:r w:rsidR="000A1C74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>12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de </w:t>
                        </w:r>
                        <w:r w:rsidR="000A1C74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OCTUBRE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de 2017</w:t>
                        </w:r>
                      </w:p>
                      <w:p w:rsidR="00262AE5" w:rsidRDefault="0030146E" w:rsidP="000A1C74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                              </w:t>
                        </w:r>
                        <w:r w:rsidR="000A1C74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10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:00 hs.</w:t>
                        </w:r>
                      </w:p>
                    </w:tc>
                  </w:tr>
                </w:tbl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2AE5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2AE5" w:rsidRDefault="00262AE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262AE5">
        <w:trPr>
          <w:trHeight w:val="104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rPr>
          <w:trHeight w:val="320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p w:rsidR="006F3FD3" w:rsidRDefault="006F3FD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262AE5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  <w:p w:rsidR="006F3FD3" w:rsidRDefault="006F3FD3">
                  <w:pPr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262AE5">
        <w:trPr>
          <w:trHeight w:val="104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45"/>
              <w:gridCol w:w="813"/>
              <w:gridCol w:w="1414"/>
              <w:gridCol w:w="4923"/>
              <w:gridCol w:w="1081"/>
              <w:gridCol w:w="966"/>
            </w:tblGrid>
            <w:tr w:rsidR="00262AE5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Nro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3014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Descripción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262AE5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440-07186-0002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 w:rsidP="003014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CAÑON; TIPO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</w:tr>
            <w:tr w:rsidR="00262AE5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r w:rsidR="0030146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Ítem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 adquisición del Bien solicitado para el renglón, corresponde a lo establecido en la ET Nro 104/TE/15 ADQUISICIÓN DE MATERIAL DE OBÚS Cal 105MM OTO MELARA, DOTACIÓN DE ACCESORIOS Y HERRAMIENTAS PARA CADA OBÚS.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</w:tr>
            <w:tr w:rsidR="00262AE5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</w:tr>
            <w:tr w:rsidR="0030146E" w:rsidTr="0030146E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r w:rsidR="0030146E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Ítem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r w:rsidR="0030146E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Ítem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r w:rsidR="0030146E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deberá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r w:rsidR="0030146E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Ítem</w:t>
                  </w: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  <w:tr w:rsidR="00262AE5">
        <w:trPr>
          <w:trHeight w:val="115"/>
        </w:trPr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  <w:p w:rsidR="006F3FD3" w:rsidRDefault="006F3FD3">
            <w:pPr>
              <w:pStyle w:val="EmptyCellLayoutStyle"/>
              <w:spacing w:after="0" w:line="240" w:lineRule="auto"/>
            </w:pPr>
          </w:p>
          <w:p w:rsidR="006F3FD3" w:rsidRDefault="006F3FD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</w:tr>
      <w:tr w:rsidR="0030146E" w:rsidTr="0030146E">
        <w:tc>
          <w:tcPr>
            <w:tcW w:w="67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2AE5" w:rsidRDefault="00262AE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5837"/>
            </w:tblGrid>
            <w:tr w:rsidR="00262AE5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</w:tr>
            <w:tr w:rsidR="00262AE5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262AE5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3014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Garantía</w:t>
                  </w:r>
                  <w:r w:rsidR="00C922C0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262AE5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262AE5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Nro de </w:t>
                  </w:r>
                  <w:r w:rsidR="0030146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Inscripción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262AE5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TCNL SANTIAGO NUÑEZ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262AE5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C922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 - DAF - DGM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2AE5" w:rsidRDefault="00262AE5">
                  <w:pPr>
                    <w:spacing w:after="0" w:line="240" w:lineRule="auto"/>
                  </w:pPr>
                </w:p>
              </w:tc>
            </w:tr>
          </w:tbl>
          <w:p w:rsidR="00262AE5" w:rsidRDefault="00262AE5">
            <w:pPr>
              <w:spacing w:after="0" w:line="240" w:lineRule="auto"/>
            </w:pPr>
          </w:p>
        </w:tc>
      </w:tr>
    </w:tbl>
    <w:p w:rsidR="00262AE5" w:rsidRDefault="00262AE5">
      <w:pPr>
        <w:spacing w:after="0" w:line="240" w:lineRule="auto"/>
      </w:pPr>
    </w:p>
    <w:sectPr w:rsidR="00262AE5" w:rsidSect="00262AE5">
      <w:footerReference w:type="default" r:id="rId8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F7" w:rsidRDefault="005F37F7" w:rsidP="00262AE5">
      <w:pPr>
        <w:spacing w:after="0" w:line="240" w:lineRule="auto"/>
      </w:pPr>
      <w:r>
        <w:separator/>
      </w:r>
    </w:p>
  </w:endnote>
  <w:endnote w:type="continuationSeparator" w:id="0">
    <w:p w:rsidR="005F37F7" w:rsidRDefault="005F37F7" w:rsidP="0026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7"/>
      <w:gridCol w:w="1135"/>
      <w:gridCol w:w="100"/>
    </w:tblGrid>
    <w:tr w:rsidR="00262AE5">
      <w:tc>
        <w:tcPr>
          <w:tcW w:w="9547" w:type="dxa"/>
        </w:tcPr>
        <w:p w:rsidR="00262AE5" w:rsidRDefault="00262AE5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262AE5" w:rsidRDefault="00262AE5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262AE5" w:rsidRDefault="00262AE5">
          <w:pPr>
            <w:pStyle w:val="EmptyCellLayoutStyle"/>
            <w:spacing w:after="0" w:line="240" w:lineRule="auto"/>
          </w:pPr>
        </w:p>
      </w:tc>
    </w:tr>
    <w:tr w:rsidR="00262AE5">
      <w:tc>
        <w:tcPr>
          <w:tcW w:w="9547" w:type="dxa"/>
        </w:tcPr>
        <w:p w:rsidR="00262AE5" w:rsidRDefault="00262AE5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35"/>
          </w:tblGrid>
          <w:tr w:rsidR="00262AE5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2AE5" w:rsidRDefault="00C922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262AE5" w:rsidRDefault="00262AE5">
          <w:pPr>
            <w:spacing w:after="0" w:line="240" w:lineRule="auto"/>
          </w:pPr>
        </w:p>
      </w:tc>
      <w:tc>
        <w:tcPr>
          <w:tcW w:w="100" w:type="dxa"/>
        </w:tcPr>
        <w:p w:rsidR="00262AE5" w:rsidRDefault="00262AE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F7" w:rsidRDefault="005F37F7" w:rsidP="00262AE5">
      <w:pPr>
        <w:spacing w:after="0" w:line="240" w:lineRule="auto"/>
      </w:pPr>
      <w:r>
        <w:separator/>
      </w:r>
    </w:p>
  </w:footnote>
  <w:footnote w:type="continuationSeparator" w:id="0">
    <w:p w:rsidR="005F37F7" w:rsidRDefault="005F37F7" w:rsidP="00262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2AE5"/>
    <w:rsid w:val="000A1C74"/>
    <w:rsid w:val="00262AE5"/>
    <w:rsid w:val="002F1575"/>
    <w:rsid w:val="0030146E"/>
    <w:rsid w:val="0041408D"/>
    <w:rsid w:val="00496A68"/>
    <w:rsid w:val="00593E59"/>
    <w:rsid w:val="005F37F7"/>
    <w:rsid w:val="006F3FD3"/>
    <w:rsid w:val="007F02D9"/>
    <w:rsid w:val="0085472B"/>
    <w:rsid w:val="00BB5E7B"/>
    <w:rsid w:val="00C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262AE5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usuario</dc:creator>
  <cp:lastModifiedBy>dgm</cp:lastModifiedBy>
  <cp:revision>3</cp:revision>
  <cp:lastPrinted>2017-09-20T13:09:00Z</cp:lastPrinted>
  <dcterms:created xsi:type="dcterms:W3CDTF">2017-09-20T13:24:00Z</dcterms:created>
  <dcterms:modified xsi:type="dcterms:W3CDTF">2017-09-20T14:17:00Z</dcterms:modified>
</cp:coreProperties>
</file>