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"/>
        <w:gridCol w:w="77"/>
        <w:gridCol w:w="17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7635FC" w:rsidTr="007635FC">
        <w:trPr>
          <w:trHeight w:val="18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033" w:rsidRDefault="007635F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1" name="img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bmp"/>
                          <pic:cNvPicPr/>
                        </pic:nvPicPr>
                        <pic:blipFill>
                          <a:blip r:embed="rId7" cstate="print"/>
                          <a:stretch>
                            <a:fillRect r="60318" b="55027"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rPr>
          <w:trHeight w:val="11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78"/>
            </w:tblGrid>
            <w:tr w:rsidR="00693033">
              <w:trPr>
                <w:trHeight w:val="428"/>
              </w:trPr>
              <w:tc>
                <w:tcPr>
                  <w:tcW w:w="5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DEPARTAMENTO ADMINISTRATIVO FINANCIERO de la DIRECCION DE ARSENALES</w:t>
                  </w: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rPr>
          <w:trHeight w:val="87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09"/>
            </w:tblGrid>
            <w:tr w:rsidR="00693033">
              <w:trPr>
                <w:trHeight w:val="42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DIRECCION DE ARSENALES</w:t>
                  </w: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rPr>
          <w:trHeight w:val="320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64"/>
            </w:tblGrid>
            <w:tr w:rsidR="00693033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rPr>
          <w:trHeight w:val="86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rPr>
          <w:trHeight w:val="11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rPr>
          <w:trHeight w:val="29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693033">
        <w:trPr>
          <w:trHeight w:val="141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4"/>
              <w:gridCol w:w="9748"/>
              <w:gridCol w:w="423"/>
            </w:tblGrid>
            <w:tr w:rsidR="00693033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48"/>
                  </w:tblGrid>
                  <w:tr w:rsidR="00693033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693033">
        <w:trPr>
          <w:trHeight w:val="269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822"/>
              <w:gridCol w:w="141"/>
              <w:gridCol w:w="141"/>
              <w:gridCol w:w="6227"/>
              <w:gridCol w:w="141"/>
            </w:tblGrid>
            <w:tr w:rsidR="0069303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27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DIRECCION DE ARSENALES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2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7635FC" w:rsidTr="007635FC">
        <w:trPr>
          <w:trHeight w:val="320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693033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693033">
        <w:trPr>
          <w:trHeight w:val="38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7"/>
              <w:gridCol w:w="565"/>
              <w:gridCol w:w="141"/>
              <w:gridCol w:w="4956"/>
              <w:gridCol w:w="141"/>
              <w:gridCol w:w="141"/>
              <w:gridCol w:w="566"/>
              <w:gridCol w:w="283"/>
              <w:gridCol w:w="708"/>
              <w:gridCol w:w="141"/>
              <w:gridCol w:w="141"/>
              <w:gridCol w:w="1133"/>
              <w:gridCol w:w="708"/>
              <w:gridCol w:w="141"/>
            </w:tblGrid>
            <w:tr w:rsidR="0069303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6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Contratación Directa                              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33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8"/>
              <w:gridCol w:w="565"/>
              <w:gridCol w:w="141"/>
              <w:gridCol w:w="8917"/>
              <w:gridCol w:w="141"/>
            </w:tblGrid>
            <w:tr w:rsidR="0069303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17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bajo monto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178"/>
              <w:gridCol w:w="96"/>
              <w:gridCol w:w="141"/>
              <w:gridCol w:w="8774"/>
              <w:gridCol w:w="283"/>
            </w:tblGrid>
            <w:tr w:rsidR="0069303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74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8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693033">
        <w:trPr>
          <w:trHeight w:val="101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066"/>
              <w:gridCol w:w="283"/>
            </w:tblGrid>
            <w:tr w:rsidR="0069303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6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DM18 0995/5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693033">
        <w:trPr>
          <w:trHeight w:val="131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1"/>
              <w:gridCol w:w="141"/>
              <w:gridCol w:w="141"/>
              <w:gridCol w:w="8066"/>
              <w:gridCol w:w="283"/>
            </w:tblGrid>
            <w:tr w:rsidR="0069303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6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3 Elementos de Limpieza -  -  - 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1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693033">
        <w:trPr>
          <w:trHeight w:val="131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208"/>
              <w:gridCol w:w="141"/>
            </w:tblGrid>
            <w:tr w:rsidR="0069303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08"/>
                  </w:tblGrid>
                  <w:tr w:rsidR="00693033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ADQUISICIÓN DE ELEMENTOS DE LIMPIEZA PARA 3ER TRIMESTRE EJERCICIO 2018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693033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693033">
        <w:trPr>
          <w:trHeight w:val="141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0"/>
              <w:gridCol w:w="141"/>
              <w:gridCol w:w="141"/>
              <w:gridCol w:w="2123"/>
              <w:gridCol w:w="6227"/>
            </w:tblGrid>
            <w:tr w:rsidR="0069303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3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693033">
        <w:trPr>
          <w:trHeight w:val="131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rPr>
          <w:trHeight w:val="320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693033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693033">
        <w:trPr>
          <w:trHeight w:val="104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4"/>
              <w:gridCol w:w="4919"/>
              <w:gridCol w:w="34"/>
              <w:gridCol w:w="107"/>
              <w:gridCol w:w="141"/>
              <w:gridCol w:w="4954"/>
              <w:gridCol w:w="283"/>
            </w:tblGrid>
            <w:tr w:rsidR="0069303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4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635FC" w:rsidTr="007635FC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3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635FC" w:rsidRPr="007635FC" w:rsidTr="007635FC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3"/>
                  </w:tblGrid>
                  <w:tr w:rsidR="00693033" w:rsidRPr="007635F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Pr="007635FC" w:rsidRDefault="007635FC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 w:rsidRPr="007635FC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 xml:space="preserve">Av </w:t>
                        </w:r>
                        <w:proofErr w:type="spellStart"/>
                        <w:r w:rsidRPr="007635FC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>Rolon</w:t>
                        </w:r>
                        <w:proofErr w:type="spellEnd"/>
                        <w:r w:rsidRPr="007635FC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 xml:space="preserve"> 1445 - Boulogne Sur Mer - Boulogne Sur Mer</w:t>
                        </w:r>
                      </w:p>
                    </w:tc>
                  </w:tr>
                </w:tbl>
                <w:p w:rsidR="00693033" w:rsidRPr="007635FC" w:rsidRDefault="00693033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7" w:type="dxa"/>
                </w:tcPr>
                <w:p w:rsidR="00693033" w:rsidRPr="007635FC" w:rsidRDefault="00693033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Pr="007635FC" w:rsidRDefault="00693033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60" w:type="dxa"/>
                </w:tcPr>
                <w:p w:rsidR="00693033" w:rsidRPr="007635FC" w:rsidRDefault="00693033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Pr="007635FC" w:rsidRDefault="00693033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7635FC" w:rsidTr="007635FC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Pr="007635FC" w:rsidRDefault="00693033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4" w:type="dxa"/>
                </w:tcPr>
                <w:p w:rsidR="00693033" w:rsidRPr="007635FC" w:rsidRDefault="00693033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693033" w:rsidRPr="007635FC" w:rsidRDefault="00693033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7" w:type="dxa"/>
                </w:tcPr>
                <w:p w:rsidR="00693033" w:rsidRPr="007635FC" w:rsidRDefault="00693033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Pr="007635FC" w:rsidRDefault="00693033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4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 w:rsidP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En días hábiles administrativos de 08:00 a 12:00 horas y hasta UNA (01) hora antes de la Apertura -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Hasta el: 17/07/2018 a las 11:00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693033">
        <w:trPr>
          <w:trHeight w:val="104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rPr>
          <w:trHeight w:val="320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693033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693033">
        <w:trPr>
          <w:trHeight w:val="104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4953"/>
              <w:gridCol w:w="141"/>
              <w:gridCol w:w="141"/>
              <w:gridCol w:w="4954"/>
              <w:gridCol w:w="283"/>
            </w:tblGrid>
            <w:tr w:rsidR="00693033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4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3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3"/>
                  </w:tblGrid>
                  <w:tr w:rsidR="00693033" w:rsidRPr="007635F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Pr="007635FC" w:rsidRDefault="007635FC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 w:rsidRPr="007635FC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 xml:space="preserve">Av </w:t>
                        </w:r>
                        <w:proofErr w:type="spellStart"/>
                        <w:r w:rsidRPr="007635FC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>Rolon</w:t>
                        </w:r>
                        <w:proofErr w:type="spellEnd"/>
                        <w:r w:rsidRPr="007635FC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 xml:space="preserve"> 1445 - Boulogne Sur Mer</w:t>
                        </w:r>
                      </w:p>
                    </w:tc>
                  </w:tr>
                </w:tbl>
                <w:p w:rsidR="00693033" w:rsidRPr="007635FC" w:rsidRDefault="00693033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" w:type="dxa"/>
                </w:tcPr>
                <w:p w:rsidR="00693033" w:rsidRPr="007635FC" w:rsidRDefault="00693033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Pr="007635FC" w:rsidRDefault="00693033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4"/>
                  </w:tblGrid>
                  <w:tr w:rsidR="00693033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3033" w:rsidRDefault="007635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 17/07/2018 - Hora: 12:00</w:t>
                        </w:r>
                      </w:p>
                    </w:tc>
                  </w:tr>
                </w:tbl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3033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93033" w:rsidRDefault="006930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693033">
        <w:trPr>
          <w:trHeight w:val="104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rPr>
          <w:trHeight w:val="320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693033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693033">
        <w:trPr>
          <w:trHeight w:val="104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3"/>
              <w:gridCol w:w="845"/>
              <w:gridCol w:w="813"/>
              <w:gridCol w:w="1415"/>
              <w:gridCol w:w="4928"/>
              <w:gridCol w:w="1082"/>
              <w:gridCol w:w="966"/>
            </w:tblGrid>
            <w:tr w:rsidR="00693033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252-00711-0026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ALCOHOL USO MEDICINAL; PUREZA 70% - PRESENTACION ENVASE X 300mL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252-00711-0015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ALCOHOL USO MEDICINAL; PUREZA 70% - PRESENTACION ENVASE X 1L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PRESENTACIÓN GEL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291-00646-0072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BOLSA DE RESIDUO; DIMENSION 70 X 110CM - PRESENTACION BOLSA X 10 - ESPESOR 90MN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COLOR NEGRO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291-00646-0012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BOLSA DE RESIDUO; DIMENSION 45 X 60CM - ESPESOR 25MN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PRESENTACIÓN BOLSA X 10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UNIDADES - COLOR NEGRO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291-06952-0022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CEPILLOS; TIPO ESCOBA REFORZADA - MATERIAL PAJA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DE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PAJA DE GUINEA - REFORZADA 5 HILOS. MANGO DE 1.20 MT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291-06952-0031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CEPILLOS; TIPO ESCOBILLON - MATERIAL CERDA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ANCHO 60 CM PRESENTACION CON BASE Y MANGO DE MADERA LARGO 1.20 MTS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291-06952-0028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CEPILLOS; TIPO JARDINERA - MATERIAL ALAMBRE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PRESENTACION MANGO DE MADERA  DE 1,20 MTS - CANTIDAD DE ALAMBRES 22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259-01687-0011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CERA; TIPO LIQUIDO - USO P/PISO CERAMICO - PRESENTACION BIDON X 5L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TIPO 8M COLOR INCOLORA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291-00544-0043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DESODORANTE DE AMBIENTE; FORMATO BIDON DE PLASTICO - FRAGANCIA LAVANDA C/DESINF. - PRESENTACION UNIDAD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CONTENIDO DEL BIDON 5 LITROS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291-06961-0014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ELEM. LIMPIEZA SANITARIO; TIPO ESCOBILLA P/INODORO - PRESENTACION UNIDAD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MANGO DE PLASTICO DE 30 CM - PRESENTACION CON PIE BASE DE PLASTICO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291-01164-0011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ESPONJA; MATERIAL POLIURETANO POLIESTER - USO P/COCINA - FORMA RECTANGULAR - LARGO X ANCHO X ESP 12 X 7,5 X 4CM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291-00714-0002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FRANELA; DIMENSION 50 X 50CM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COLOR NARANJA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LIMPIADOR; TIPO DETERGENTE - PRESENTACION ENVASE X 5L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  BIODEGRADABLE CONCENTRADO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291-06951-0030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LIMPIADORES; TIPO LAVANDINA - PRESENTACION ENVASE X 5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PRESENTACION ENVASE X 5L CONCENTRADA-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291-02437-0001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PALA DE RESIDUOS; MATERIAL PLASTICO - MANGO CORTO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291-02446-0016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PAÑO ABSORBENTE; TAMAÑO 50 X 50CM - PRESENTACION UNIDAD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TIPO BALLERINA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234-00786-0037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PAPEL HIGIENICO; PRESENTACION PAQUETE X 48 - TIPO ROLLO - ANCHO 10CM - LARGO 60M - TIPO DE HOJA DOBLE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TROQUELADO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234-05442-0002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ROLLO P/COCINA; DIMENSION 22,2 X 20CM - PRESENTACION ROLLOS X 60 HOJAS DOBLES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PRESENTACION PAQUETE X TRES ROLLOS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291-00683-0013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SECADOR DE GOMA; LARGO 100CM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PRESENTACION CON MANGO DE MADERA DE 165 CM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291-00713-0005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TRAPO DE PISO; DIMENSION 60 X 70CM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291-00678-0005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TRAPO REJILLA; DIMENSION 50 X 60CM - MATERIAL PURO ALGODON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291-06956-0063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ARTICULO DE TOCADOR; TIPO JABON DE TOC. LIQUIDO ANTISEPT - PRESENTACION ENVASE X 5L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243-02335-0002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SOPAPA DE GOMA; TIPO REFORZADA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PRESENTACION CON MANGO DE MADERA DE 40 CM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291-06956-0017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ARTICULO DE TOCADOR; TIPO JABON DE TOCADOR - PRESENTACION PACK X 3 X 140GR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291-00646-0059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BOLSA DE RESIDUO; DIMENSION 120 X 90CM - PRESENTACION BOLSA X 100UN - ESPESOR 100MN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291-00544-0070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DESODORANTES DE AMBIENTE; FORMATO AEROSOL - FRAGANCIA CITRICO-FRUTAL - PRESENTACION ENVASE X 360CM3 - LIBRE DE CFC 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Fragancia lavanda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291-06960-0024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ELEM. LIMPIEZA INDUMENTARIA; TIPO JABON EN PAN - PRESENTACION 300GR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291-01164-0020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ESPONJA; MATERIAL BRONCE - USO P/COCINA - FORMA REDONDEADA - LARGO X ANCHO X ESP D 6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291-00761-0008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GUANTE P/LIMPIEZA; TAMAÑO EXTRA GRANDE - MATERIAL LATEX C/FELPA INTERIOR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291-02425-0002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LAMPAZO; MATERIAL HILO - MANGO MADERA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LARGO DEL MANGO 1,20 MTS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291-06951-0023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LIMPIADOR; TIPO ACAROINA - PRESENTACION ENVASE X 1L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291-06950-0001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LUSTRADOR; TIPO LUSTRAMUEBLES - PRESENTACION AEROSOL X 440CM3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tipo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Blem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291-08853-0003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MOPA; LARGO MANGO 1M - MATERIAL ALGODON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ANCHO 60 CM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291-02437-0002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PALA DE RESIDUOS; MATERIAL PLASTICO - MANGO LARGO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LARGO DEL MANGO 1 MT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291-01156-0001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PLUMERO; PLUMA SINTETICA - MATERIAL MANGO MADERA - LARGO MANGO 60CM - Nº VUELTAS PENACHO 6 - TIPO SUAVE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291-00683-0001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SECADOR DE GOMA; LARGO 30CM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PRESENTACION CON MANGO DE MADERA DE 1,20 MTS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291-02029-0009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TRAPO REPASADOR; MATERIAL ALGODON - DIMENSION 40 X 50CM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291-01081-0002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VIRUTA; PRESENTACION PAQUETE - MATERIAL ACERO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PAQUETE X 12 UNIDADES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291-00564-0001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BALDES DE PLASTICO; CAPACIDAD 12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CAPACIDAD 12 LTS - CON MANIJA - COLOR NEGRO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291-00646-0085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BOLSAS DE RESIDUOS; DIMENSION 80 X 110CM3 - PRESENTACION ENVASE X 10UN - ESPESOR 45Mn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TIPO CONSORCIO - COLOR NEGRO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291-06961-0006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ELEM. LIMPIEZA SANITARIO; TIPO PASTILLA DESODORANTE - PRESENTACION UNIDAD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FRAGANCIA LAVANDA TIPO GLADE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291-06951-0074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LIMPIADOR; TIPO LIMPIA METALES LIQUIDO - PRESENTACION ENVASE X 1L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291-06951-0280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LIMPIADORES; TIPO PASTA LIMPIAMANOS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TIPO CREMARRAS DESENGRASANTE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291-02484-0002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NAFTALINA; PRESENTACION BOLSA X 200GR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291-02029-0005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TRAPO REPASADOR; MATERIAL ALGODON - DIMENSION 50 X 50CM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A CUADROS O ESTAMPADO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291-04784-0018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 MULTIUSO; TIPO CREMOSO C/LAVANDINA - PRESENTACION ENVASE X 500CM3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291-06950-0026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LUSTRADOR; TIPO LUSTRAMUEBLES - PRESENTACION AEROSOL X 400CM3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FRAGANCIA LAVANDA TIPO BLEM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291-02661-0008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TACHO DE RESIDUOS; MATERIAL PLASTICO - SECCION CIRCULAR - DIMENSION 119L - TAPA CON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291-00646-0023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BOLSAS DE RESIDUOS; DIMENSION 60 X 90Cm - PRESENTACION BOLSA X 10 - ESPESOR 30M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COLOR NEGRO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254-00505-0028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DESINFECTANTE; CONTROL BACTERIAS - PRESENTACION AEROSOL X 440CM3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PRESENTACION AEROSOL -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254-00506-0036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INSECTICIDA; CONTROL MOSCAS Y MOSQUITOS - PRESENTACION AEROSOL X 440CM3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254-00506-0017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INSECTICIDA; PRINCIPIO ACTIVO PHOXIM 1.5% - CONTROL HORMIGAS - PRESENTACION POLVO X 250GR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291-04784-0009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 MULTIUSO; TIPO CREMOSO - PRESENTACION ENVASE X 750GR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LIMPIADORES; TIPO LIMPIAVIDRIOS - PRESENTACION ATOMIZADOR X 500CM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254-00507-0010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RATICIDA; PRINCIPIO ACTIVO WARFARINA 50 A 100 MG - PRESENTACION GRANOS X 1KG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234-00938-0046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SERVILLETA DE PAPEL; TIPO LISAS - MOTIVO SIN - DIMENSION 33 X 33CM - PRESENTACION PAQUETE X 1000UN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COLOR BLANCO.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291-06951-0161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LIMPIADOR; TIPO LINPIADOR ANTISARRO - PRESENTACION ENVASE X 500CM3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7635FC" w:rsidTr="007635FC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693033" w:rsidRDefault="00693033">
            <w:pPr>
              <w:spacing w:after="0" w:line="240" w:lineRule="auto"/>
            </w:pPr>
          </w:p>
        </w:tc>
      </w:tr>
      <w:tr w:rsidR="00693033">
        <w:trPr>
          <w:trHeight w:val="115"/>
        </w:trPr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</w:tr>
      <w:tr w:rsidR="007635FC" w:rsidRPr="007635FC" w:rsidTr="007635FC">
        <w:tc>
          <w:tcPr>
            <w:tcW w:w="67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93033" w:rsidRDefault="0069303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72"/>
              <w:gridCol w:w="5840"/>
            </w:tblGrid>
            <w:tr w:rsidR="00693033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693033">
                  <w:pPr>
                    <w:spacing w:after="0" w:line="240" w:lineRule="auto"/>
                  </w:pPr>
                </w:p>
              </w:tc>
            </w:tr>
            <w:tr w:rsidR="00693033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693033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693033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693033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693033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3033" w:rsidRDefault="007635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TCNL INT NICOLAS JOSE DOMINA VIGNAU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Default="007635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693033" w:rsidRPr="007635FC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Pr="007635FC" w:rsidRDefault="007635F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7635FC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J UOC - DAF - DIR ARS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3033" w:rsidRPr="007635FC" w:rsidRDefault="00693033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693033" w:rsidRPr="007635FC" w:rsidRDefault="0069303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93033" w:rsidRPr="007635FC" w:rsidRDefault="00693033">
      <w:pPr>
        <w:spacing w:after="0" w:line="240" w:lineRule="auto"/>
        <w:rPr>
          <w:lang w:val="en-US"/>
        </w:rPr>
      </w:pPr>
    </w:p>
    <w:sectPr w:rsidR="00693033" w:rsidRPr="007635FC" w:rsidSect="00693033">
      <w:footerReference w:type="default" r:id="rId8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33" w:rsidRDefault="00693033" w:rsidP="00693033">
      <w:pPr>
        <w:spacing w:after="0" w:line="240" w:lineRule="auto"/>
      </w:pPr>
      <w:r>
        <w:separator/>
      </w:r>
    </w:p>
  </w:endnote>
  <w:endnote w:type="continuationSeparator" w:id="0">
    <w:p w:rsidR="00693033" w:rsidRDefault="00693033" w:rsidP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547"/>
      <w:gridCol w:w="1135"/>
      <w:gridCol w:w="100"/>
    </w:tblGrid>
    <w:tr w:rsidR="00693033">
      <w:tc>
        <w:tcPr>
          <w:tcW w:w="9547" w:type="dxa"/>
        </w:tcPr>
        <w:p w:rsidR="00693033" w:rsidRDefault="00693033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693033" w:rsidRDefault="00693033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693033" w:rsidRDefault="00693033">
          <w:pPr>
            <w:pStyle w:val="EmptyCellLayoutStyle"/>
            <w:spacing w:after="0" w:line="240" w:lineRule="auto"/>
          </w:pPr>
        </w:p>
      </w:tc>
    </w:tr>
    <w:tr w:rsidR="00693033">
      <w:tc>
        <w:tcPr>
          <w:tcW w:w="9547" w:type="dxa"/>
        </w:tcPr>
        <w:p w:rsidR="00693033" w:rsidRDefault="00693033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35"/>
          </w:tblGrid>
          <w:tr w:rsidR="00693033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3033" w:rsidRDefault="007635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693033" w:rsidRDefault="00693033">
          <w:pPr>
            <w:spacing w:after="0" w:line="240" w:lineRule="auto"/>
          </w:pPr>
        </w:p>
      </w:tc>
      <w:tc>
        <w:tcPr>
          <w:tcW w:w="100" w:type="dxa"/>
        </w:tcPr>
        <w:p w:rsidR="00693033" w:rsidRDefault="0069303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33" w:rsidRDefault="00693033" w:rsidP="00693033">
      <w:pPr>
        <w:spacing w:after="0" w:line="240" w:lineRule="auto"/>
      </w:pPr>
      <w:r>
        <w:separator/>
      </w:r>
    </w:p>
  </w:footnote>
  <w:footnote w:type="continuationSeparator" w:id="0">
    <w:p w:rsidR="00693033" w:rsidRDefault="00693033" w:rsidP="00693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033"/>
    <w:rsid w:val="00693033"/>
    <w:rsid w:val="0076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693033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/>
  <dc:description/>
  <cp:lastModifiedBy>aux9_contrataciones</cp:lastModifiedBy>
  <cp:revision>2</cp:revision>
  <dcterms:created xsi:type="dcterms:W3CDTF">2018-07-10T14:04:00Z</dcterms:created>
  <dcterms:modified xsi:type="dcterms:W3CDTF">2018-07-10T14:05:00Z</dcterms:modified>
</cp:coreProperties>
</file>