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73"/>
        <w:gridCol w:w="11"/>
        <w:gridCol w:w="481"/>
        <w:gridCol w:w="215"/>
        <w:gridCol w:w="2409"/>
        <w:gridCol w:w="206"/>
        <w:gridCol w:w="501"/>
        <w:gridCol w:w="4677"/>
        <w:gridCol w:w="314"/>
        <w:gridCol w:w="1764"/>
        <w:gridCol w:w="46"/>
      </w:tblGrid>
      <w:tr w:rsidR="003C3D3D" w:rsidTr="003C3D3D">
        <w:trPr>
          <w:trHeight w:val="18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3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DA7" w:rsidRDefault="003C3D3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1" name="img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bmp"/>
                          <pic:cNvPicPr/>
                        </pic:nvPicPr>
                        <pic:blipFill>
                          <a:blip r:embed="rId8" cstate="print"/>
                          <a:stretch>
                            <a:fillRect r="60318" b="55027"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Tr="003C3D3D">
        <w:trPr>
          <w:trHeight w:val="11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78"/>
            </w:tblGrid>
            <w:tr w:rsidR="003D7DA7">
              <w:trPr>
                <w:trHeight w:val="428"/>
              </w:trPr>
              <w:tc>
                <w:tcPr>
                  <w:tcW w:w="5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DEPARTAMENTO ADMINISTRATIVO FINANCIERO de la DIRECCION DE ARSENALES</w:t>
                  </w:r>
                </w:p>
              </w:tc>
            </w:tr>
          </w:tbl>
          <w:p w:rsidR="003D7DA7" w:rsidRDefault="003D7DA7">
            <w:pPr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Tr="003C3D3D">
        <w:trPr>
          <w:trHeight w:val="87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9"/>
            </w:tblGrid>
            <w:tr w:rsidR="003D7DA7">
              <w:trPr>
                <w:trHeight w:val="428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DIRECCION DE ARSENALES</w:t>
                  </w:r>
                </w:p>
              </w:tc>
            </w:tr>
          </w:tbl>
          <w:p w:rsidR="003D7DA7" w:rsidRDefault="003D7DA7">
            <w:pPr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Tr="003C3D3D">
        <w:trPr>
          <w:trHeight w:val="320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4"/>
            </w:tblGrid>
            <w:tr w:rsidR="003D7DA7">
              <w:trPr>
                <w:trHeight w:val="24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</w:tr>
          </w:tbl>
          <w:p w:rsidR="003D7DA7" w:rsidRDefault="003D7DA7">
            <w:pPr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Tr="003C3D3D">
        <w:trPr>
          <w:trHeight w:val="86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Tr="003C3D3D">
        <w:trPr>
          <w:trHeight w:val="11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Tr="003C3D3D">
        <w:trPr>
          <w:trHeight w:val="29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D7DA7">
        <w:trPr>
          <w:trHeight w:val="141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Tr="003C3D3D"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4"/>
              <w:gridCol w:w="9748"/>
              <w:gridCol w:w="423"/>
            </w:tblGrid>
            <w:tr w:rsidR="003D7DA7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8"/>
                  </w:tblGrid>
                  <w:tr w:rsidR="003D7DA7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D7DA7" w:rsidRDefault="003D7DA7">
            <w:pPr>
              <w:spacing w:after="0" w:line="240" w:lineRule="auto"/>
            </w:pPr>
          </w:p>
        </w:tc>
      </w:tr>
      <w:tr w:rsidR="003D7DA7">
        <w:trPr>
          <w:trHeight w:val="269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Tr="003C3D3D"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3820"/>
              <w:gridCol w:w="141"/>
              <w:gridCol w:w="141"/>
              <w:gridCol w:w="6223"/>
              <w:gridCol w:w="141"/>
            </w:tblGrid>
            <w:tr w:rsidR="003D7D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3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DIRECCION DE ARSENALES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0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D7DA7" w:rsidRDefault="003D7DA7">
            <w:pPr>
              <w:spacing w:after="0" w:line="240" w:lineRule="auto"/>
            </w:pPr>
          </w:p>
        </w:tc>
      </w:tr>
      <w:tr w:rsidR="003C3D3D" w:rsidTr="003C3D3D">
        <w:trPr>
          <w:trHeight w:val="320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3D7DA7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Procedimiento de </w:t>
                  </w: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Seleccion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3D7DA7" w:rsidRDefault="003D7DA7">
            <w:pPr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D7DA7">
        <w:trPr>
          <w:trHeight w:val="38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Tr="003C3D3D"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707"/>
              <w:gridCol w:w="565"/>
              <w:gridCol w:w="141"/>
              <w:gridCol w:w="4952"/>
              <w:gridCol w:w="141"/>
              <w:gridCol w:w="141"/>
              <w:gridCol w:w="566"/>
              <w:gridCol w:w="282"/>
              <w:gridCol w:w="707"/>
              <w:gridCol w:w="141"/>
              <w:gridCol w:w="141"/>
              <w:gridCol w:w="1133"/>
              <w:gridCol w:w="708"/>
              <w:gridCol w:w="141"/>
            </w:tblGrid>
            <w:tr w:rsidR="003D7D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2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7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22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3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8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2018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7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D7DA7" w:rsidRDefault="003D7DA7">
            <w:pPr>
              <w:spacing w:after="0" w:line="240" w:lineRule="auto"/>
            </w:pPr>
          </w:p>
        </w:tc>
      </w:tr>
      <w:tr w:rsidR="003C3D3D" w:rsidTr="003C3D3D"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708"/>
              <w:gridCol w:w="565"/>
              <w:gridCol w:w="141"/>
              <w:gridCol w:w="8911"/>
              <w:gridCol w:w="141"/>
            </w:tblGrid>
            <w:tr w:rsidR="003D7D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11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8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D7DA7" w:rsidRDefault="003D7DA7">
            <w:pPr>
              <w:spacing w:after="0" w:line="240" w:lineRule="auto"/>
            </w:pPr>
          </w:p>
        </w:tc>
      </w:tr>
      <w:tr w:rsidR="003C3D3D" w:rsidTr="003C3D3D"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178"/>
              <w:gridCol w:w="96"/>
              <w:gridCol w:w="141"/>
              <w:gridCol w:w="8769"/>
              <w:gridCol w:w="282"/>
            </w:tblGrid>
            <w:tr w:rsidR="003D7D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9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Sin Modalidad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78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D7DA7" w:rsidRDefault="003D7DA7">
            <w:pPr>
              <w:spacing w:after="0" w:line="240" w:lineRule="auto"/>
            </w:pPr>
          </w:p>
        </w:tc>
      </w:tr>
      <w:tr w:rsidR="003D7DA7">
        <w:trPr>
          <w:trHeight w:val="101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Tr="003C3D3D"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1743"/>
              <w:gridCol w:w="237"/>
              <w:gridCol w:w="141"/>
              <w:gridCol w:w="8061"/>
              <w:gridCol w:w="282"/>
            </w:tblGrid>
            <w:tr w:rsidR="003D7D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61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DM 18 1414/5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43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D7DA7" w:rsidRDefault="003D7DA7">
            <w:pPr>
              <w:spacing w:after="0" w:line="240" w:lineRule="auto"/>
            </w:pPr>
          </w:p>
        </w:tc>
      </w:tr>
      <w:tr w:rsidR="003D7DA7">
        <w:trPr>
          <w:trHeight w:val="131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Tr="003C3D3D"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"/>
              <w:gridCol w:w="1840"/>
              <w:gridCol w:w="141"/>
              <w:gridCol w:w="141"/>
              <w:gridCol w:w="8061"/>
              <w:gridCol w:w="282"/>
            </w:tblGrid>
            <w:tr w:rsidR="003D7D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61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24 Equipos -  -  - 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0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D7DA7" w:rsidRDefault="003D7DA7">
            <w:pPr>
              <w:spacing w:after="0" w:line="240" w:lineRule="auto"/>
            </w:pPr>
          </w:p>
        </w:tc>
      </w:tr>
      <w:tr w:rsidR="003D7DA7">
        <w:trPr>
          <w:trHeight w:val="131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Tr="003C3D3D"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744"/>
              <w:gridCol w:w="237"/>
              <w:gridCol w:w="141"/>
              <w:gridCol w:w="8203"/>
              <w:gridCol w:w="141"/>
            </w:tblGrid>
            <w:tr w:rsidR="003D7D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03"/>
                  </w:tblGrid>
                  <w:tr w:rsidR="003D7DA7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ADQUISICIÓN DE TRACTORES PARA UNIDADES DEPENDIENTES DE LA DIRECCIÓN DE ARSENALES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44"/>
                  </w:tblGrid>
                  <w:tr w:rsidR="003D7DA7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Objeto de la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Contratacion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D7DA7" w:rsidRDefault="003D7DA7">
            <w:pPr>
              <w:spacing w:after="0" w:line="240" w:lineRule="auto"/>
            </w:pPr>
          </w:p>
        </w:tc>
      </w:tr>
      <w:tr w:rsidR="003D7DA7">
        <w:trPr>
          <w:trHeight w:val="141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Tr="003C3D3D"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840"/>
              <w:gridCol w:w="141"/>
              <w:gridCol w:w="141"/>
              <w:gridCol w:w="2121"/>
              <w:gridCol w:w="6223"/>
            </w:tblGrid>
            <w:tr w:rsidR="003D7D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21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0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D7DA7" w:rsidRDefault="003D7DA7">
            <w:pPr>
              <w:spacing w:after="0" w:line="240" w:lineRule="auto"/>
            </w:pPr>
          </w:p>
        </w:tc>
      </w:tr>
      <w:tr w:rsidR="003D7DA7">
        <w:trPr>
          <w:trHeight w:val="131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Tr="003C3D3D">
        <w:trPr>
          <w:trHeight w:val="320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3D7DA7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 de las Ofertas:</w:t>
                  </w:r>
                </w:p>
              </w:tc>
            </w:tr>
          </w:tbl>
          <w:p w:rsidR="003D7DA7" w:rsidRDefault="003D7DA7">
            <w:pPr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D7DA7">
        <w:trPr>
          <w:trHeight w:val="104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Tr="003C3D3D"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34"/>
              <w:gridCol w:w="4917"/>
              <w:gridCol w:w="34"/>
              <w:gridCol w:w="107"/>
              <w:gridCol w:w="141"/>
              <w:gridCol w:w="4951"/>
              <w:gridCol w:w="282"/>
            </w:tblGrid>
            <w:tr w:rsidR="003D7D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C3D3D" w:rsidTr="003C3D3D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C3D3D" w:rsidRPr="003C3D3D" w:rsidTr="003C3D3D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3D7DA7" w:rsidRPr="003C3D3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Pr="003C3D3D" w:rsidRDefault="003C3D3D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 w:rsidRPr="003C3D3D">
                          <w:rPr>
                            <w:rFonts w:ascii="Verdana" w:eastAsia="Verdana" w:hAnsi="Verdana"/>
                            <w:color w:val="000000"/>
                            <w:sz w:val="16"/>
                            <w:lang w:val="en-US"/>
                          </w:rPr>
                          <w:t xml:space="preserve">Av </w:t>
                        </w:r>
                        <w:proofErr w:type="spellStart"/>
                        <w:r w:rsidRPr="003C3D3D">
                          <w:rPr>
                            <w:rFonts w:ascii="Verdana" w:eastAsia="Verdana" w:hAnsi="Verdana"/>
                            <w:color w:val="000000"/>
                            <w:sz w:val="16"/>
                            <w:lang w:val="en-US"/>
                          </w:rPr>
                          <w:t>Rolon</w:t>
                        </w:r>
                        <w:proofErr w:type="spellEnd"/>
                        <w:r w:rsidRPr="003C3D3D">
                          <w:rPr>
                            <w:rFonts w:ascii="Verdana" w:eastAsia="Verdana" w:hAnsi="Verdana"/>
                            <w:color w:val="000000"/>
                            <w:sz w:val="16"/>
                            <w:lang w:val="en-US"/>
                          </w:rPr>
                          <w:t xml:space="preserve"> 1445 - Boulogne Sur </w:t>
                        </w:r>
                        <w:proofErr w:type="spellStart"/>
                        <w:r w:rsidRPr="003C3D3D">
                          <w:rPr>
                            <w:rFonts w:ascii="Verdana" w:eastAsia="Verdana" w:hAnsi="Verdana"/>
                            <w:color w:val="000000"/>
                            <w:sz w:val="16"/>
                            <w:lang w:val="en-US"/>
                          </w:rPr>
                          <w:t>Mer</w:t>
                        </w:r>
                        <w:proofErr w:type="spellEnd"/>
                        <w:r w:rsidRPr="003C3D3D">
                          <w:rPr>
                            <w:rFonts w:ascii="Verdana" w:eastAsia="Verdana" w:hAnsi="Verdana"/>
                            <w:color w:val="000000"/>
                            <w:sz w:val="16"/>
                            <w:lang w:val="en-US"/>
                          </w:rPr>
                          <w:t xml:space="preserve"> - Boulogne Sur </w:t>
                        </w:r>
                        <w:proofErr w:type="spellStart"/>
                        <w:r w:rsidRPr="003C3D3D">
                          <w:rPr>
                            <w:rFonts w:ascii="Verdana" w:eastAsia="Verdana" w:hAnsi="Verdana"/>
                            <w:color w:val="000000"/>
                            <w:sz w:val="16"/>
                            <w:lang w:val="en-US"/>
                          </w:rPr>
                          <w:t>Mer</w:t>
                        </w:r>
                        <w:proofErr w:type="spellEnd"/>
                      </w:p>
                    </w:tc>
                  </w:tr>
                </w:tbl>
                <w:p w:rsidR="003D7DA7" w:rsidRPr="003C3D3D" w:rsidRDefault="003D7DA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7" w:type="dxa"/>
                </w:tcPr>
                <w:p w:rsidR="003D7DA7" w:rsidRPr="003C3D3D" w:rsidRDefault="003D7DA7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Pr="003C3D3D" w:rsidRDefault="003D7DA7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60" w:type="dxa"/>
                </w:tcPr>
                <w:p w:rsidR="003D7DA7" w:rsidRPr="003C3D3D" w:rsidRDefault="003D7DA7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Pr="003C3D3D" w:rsidRDefault="003D7DA7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3C3D3D" w:rsidTr="003C3D3D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Pr="003C3D3D" w:rsidRDefault="003D7DA7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34" w:type="dxa"/>
                </w:tcPr>
                <w:p w:rsidR="003D7DA7" w:rsidRPr="003C3D3D" w:rsidRDefault="003D7DA7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3D7DA7" w:rsidRPr="003C3D3D" w:rsidRDefault="003D7DA7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7" w:type="dxa"/>
                </w:tcPr>
                <w:p w:rsidR="003D7DA7" w:rsidRPr="003C3D3D" w:rsidRDefault="003D7DA7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Pr="003C3D3D" w:rsidRDefault="003D7DA7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Desde el:  Hasta el: 30/11/2018 a las 09:00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D7DA7" w:rsidRDefault="003D7DA7">
            <w:pPr>
              <w:spacing w:after="0" w:line="240" w:lineRule="auto"/>
            </w:pPr>
          </w:p>
        </w:tc>
      </w:tr>
      <w:tr w:rsidR="003D7DA7">
        <w:trPr>
          <w:trHeight w:val="104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Tr="003C3D3D">
        <w:trPr>
          <w:trHeight w:val="320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3D7DA7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3D7DA7" w:rsidRDefault="003D7DA7">
            <w:pPr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D7DA7">
        <w:trPr>
          <w:trHeight w:val="104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Tr="003C3D3D"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4951"/>
              <w:gridCol w:w="141"/>
              <w:gridCol w:w="141"/>
              <w:gridCol w:w="4951"/>
              <w:gridCol w:w="282"/>
            </w:tblGrid>
            <w:tr w:rsidR="003D7DA7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3D7DA7" w:rsidRPr="003C3D3D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Pr="003C3D3D" w:rsidRDefault="003C3D3D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 w:rsidRPr="003C3D3D">
                          <w:rPr>
                            <w:rFonts w:ascii="Verdana" w:eastAsia="Verdana" w:hAnsi="Verdana"/>
                            <w:color w:val="000000"/>
                            <w:sz w:val="16"/>
                            <w:lang w:val="en-US"/>
                          </w:rPr>
                          <w:t xml:space="preserve">Av </w:t>
                        </w:r>
                        <w:proofErr w:type="spellStart"/>
                        <w:r w:rsidRPr="003C3D3D">
                          <w:rPr>
                            <w:rFonts w:ascii="Verdana" w:eastAsia="Verdana" w:hAnsi="Verdana"/>
                            <w:color w:val="000000"/>
                            <w:sz w:val="16"/>
                            <w:lang w:val="en-US"/>
                          </w:rPr>
                          <w:t>Rolon</w:t>
                        </w:r>
                        <w:proofErr w:type="spellEnd"/>
                        <w:r w:rsidRPr="003C3D3D">
                          <w:rPr>
                            <w:rFonts w:ascii="Verdana" w:eastAsia="Verdana" w:hAnsi="Verdana"/>
                            <w:color w:val="000000"/>
                            <w:sz w:val="16"/>
                            <w:lang w:val="en-US"/>
                          </w:rPr>
                          <w:t xml:space="preserve"> 1445 - Boulogne Sur </w:t>
                        </w:r>
                        <w:proofErr w:type="spellStart"/>
                        <w:r w:rsidRPr="003C3D3D">
                          <w:rPr>
                            <w:rFonts w:ascii="Verdana" w:eastAsia="Verdana" w:hAnsi="Verdana"/>
                            <w:color w:val="000000"/>
                            <w:sz w:val="16"/>
                            <w:lang w:val="en-US"/>
                          </w:rPr>
                          <w:t>Mer</w:t>
                        </w:r>
                        <w:proofErr w:type="spellEnd"/>
                      </w:p>
                    </w:tc>
                  </w:tr>
                </w:tbl>
                <w:p w:rsidR="003D7DA7" w:rsidRPr="003C3D3D" w:rsidRDefault="003D7DA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" w:type="dxa"/>
                </w:tcPr>
                <w:p w:rsidR="003D7DA7" w:rsidRPr="003C3D3D" w:rsidRDefault="003D7DA7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Pr="003C3D3D" w:rsidRDefault="003D7DA7">
                  <w:pPr>
                    <w:pStyle w:val="EmptyCellLayoutStyle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1"/>
                  </w:tblGrid>
                  <w:tr w:rsidR="003D7DA7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D7DA7" w:rsidRDefault="003C3D3D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Fecha: 30/11/2018 - Hora: 10:00</w:t>
                        </w:r>
                      </w:p>
                    </w:tc>
                  </w:tr>
                </w:tbl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D7DA7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D7DA7" w:rsidRDefault="003D7D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D7DA7" w:rsidRDefault="003D7DA7">
            <w:pPr>
              <w:spacing w:after="0" w:line="240" w:lineRule="auto"/>
            </w:pPr>
          </w:p>
        </w:tc>
      </w:tr>
      <w:tr w:rsidR="003D7DA7">
        <w:trPr>
          <w:trHeight w:val="104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Tr="003C3D3D">
        <w:trPr>
          <w:trHeight w:val="320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3D7DA7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3D7DA7" w:rsidRDefault="003D7DA7">
            <w:pPr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D7DA7">
        <w:trPr>
          <w:trHeight w:val="104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Tr="003C3D3D"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845"/>
              <w:gridCol w:w="813"/>
              <w:gridCol w:w="1414"/>
              <w:gridCol w:w="4924"/>
              <w:gridCol w:w="1081"/>
              <w:gridCol w:w="966"/>
            </w:tblGrid>
            <w:tr w:rsidR="003D7DA7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Descripcion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3D7DA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432-00094-0023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TRACTOR BAJA POTENCIA; POTENCIA 75HP - MOTOR DIESEL - N° CILINDROS-DESPLAZ. 1162 - TRACCION SIMPLE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</w:tr>
            <w:tr w:rsidR="003D7DA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////Observaciones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TRACCIÓN: TRACCIÓN: SIMPLE 4X2; MOTOR: POTENCIA: 75 HP - CONFIGURACION DE ACUERDO A ET - LUGAR DE ENTREGA EN LA BAL SAN LORENZO (SANTA FE)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</w:tr>
            <w:tr w:rsidR="003D7DA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</w:tr>
            <w:tr w:rsidR="003D7DA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</w:tr>
            <w:tr w:rsidR="003D7DA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</w:tr>
            <w:tr w:rsidR="003D7DA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432-00094-0023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TRACTOR BAJA POTENCIA; POTENCIA 75HP - MOTOR DIESEL - N° CILINDROS-DESPLAZ. 1162 - TRACCION SIMPLE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</w:tr>
            <w:tr w:rsidR="003D7DA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 ////Observaciones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TRACCIÓN: TRACCIÓN: SIMPLE 4X2; MOTOR: POTENCIA: 75 HP - CONFIGURACION DE ACUERDO A ET - LUGAR DE ENTREGA EN EL BATALLON ARSENALES 604 (HOLMBERG - CORDOBA)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</w:tr>
            <w:tr w:rsidR="003D7DA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</w:tr>
            <w:tr w:rsidR="003D7DA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Modelo: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</w:tr>
            <w:tr w:rsidR="003D7DA7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Origen: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</w:tr>
            <w:tr w:rsidR="003D7DA7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</w:tr>
            <w:tr w:rsidR="003C3D3D" w:rsidTr="003C3D3D">
              <w:trPr>
                <w:trHeight w:val="205"/>
              </w:trPr>
              <w:tc>
                <w:tcPr>
                  <w:tcW w:w="56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debera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3D7DA7" w:rsidRDefault="003D7DA7">
            <w:pPr>
              <w:spacing w:after="0" w:line="240" w:lineRule="auto"/>
            </w:pPr>
          </w:p>
        </w:tc>
      </w:tr>
      <w:tr w:rsidR="003D7DA7">
        <w:trPr>
          <w:trHeight w:val="115"/>
        </w:trPr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</w:tr>
      <w:tr w:rsidR="003C3D3D" w:rsidRPr="003C3D3D" w:rsidTr="003C3D3D">
        <w:tc>
          <w:tcPr>
            <w:tcW w:w="67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3D7DA7" w:rsidRDefault="003D7DA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69"/>
              <w:gridCol w:w="5837"/>
            </w:tblGrid>
            <w:tr w:rsidR="003D7DA7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D7DA7">
                  <w:pPr>
                    <w:spacing w:after="0" w:line="240" w:lineRule="auto"/>
                  </w:pPr>
                </w:p>
              </w:tc>
            </w:tr>
            <w:tr w:rsidR="003D7DA7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3D7DA7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3D7DA7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3D7DA7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3D7DA7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D7DA7" w:rsidRDefault="003C3D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TCNL INT NICOLAS JOSE DOMINA VIGNAU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Default="003C3D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3D7DA7" w:rsidRPr="003C3D3D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Pr="003C3D3D" w:rsidRDefault="003C3D3D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3C3D3D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>J UOC - DAF - DIR ARS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7DA7" w:rsidRPr="003C3D3D" w:rsidRDefault="003D7DA7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3D7DA7" w:rsidRPr="003C3D3D" w:rsidRDefault="003D7DA7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D7DA7" w:rsidRPr="003C3D3D" w:rsidRDefault="003D7DA7">
      <w:pPr>
        <w:spacing w:after="0" w:line="240" w:lineRule="auto"/>
        <w:rPr>
          <w:lang w:val="en-US"/>
        </w:rPr>
      </w:pPr>
    </w:p>
    <w:sectPr w:rsidR="003D7DA7" w:rsidRPr="003C3D3D">
      <w:footerReference w:type="default" r:id="rId9"/>
      <w:pgSz w:w="11905" w:h="16837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3D3D">
      <w:pPr>
        <w:spacing w:after="0" w:line="240" w:lineRule="auto"/>
      </w:pPr>
      <w:r>
        <w:separator/>
      </w:r>
    </w:p>
  </w:endnote>
  <w:endnote w:type="continuationSeparator" w:id="0">
    <w:p w:rsidR="00000000" w:rsidRDefault="003C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47"/>
      <w:gridCol w:w="1135"/>
      <w:gridCol w:w="100"/>
    </w:tblGrid>
    <w:tr w:rsidR="003D7DA7">
      <w:tc>
        <w:tcPr>
          <w:tcW w:w="9547" w:type="dxa"/>
        </w:tcPr>
        <w:p w:rsidR="003D7DA7" w:rsidRDefault="003D7DA7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3D7DA7" w:rsidRDefault="003D7DA7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3D7DA7" w:rsidRDefault="003D7DA7">
          <w:pPr>
            <w:pStyle w:val="EmptyCellLayoutStyle"/>
            <w:spacing w:after="0" w:line="240" w:lineRule="auto"/>
          </w:pPr>
        </w:p>
      </w:tc>
    </w:tr>
    <w:tr w:rsidR="003D7DA7">
      <w:tc>
        <w:tcPr>
          <w:tcW w:w="9547" w:type="dxa"/>
        </w:tcPr>
        <w:p w:rsidR="003D7DA7" w:rsidRDefault="003D7DA7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35"/>
          </w:tblGrid>
          <w:tr w:rsidR="003D7DA7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D7DA7" w:rsidRDefault="003C3D3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6"/>
                  </w:rPr>
                  <w:t>1/1</w:t>
                </w:r>
              </w:p>
            </w:tc>
          </w:tr>
        </w:tbl>
        <w:p w:rsidR="003D7DA7" w:rsidRDefault="003D7DA7">
          <w:pPr>
            <w:spacing w:after="0" w:line="240" w:lineRule="auto"/>
          </w:pPr>
        </w:p>
      </w:tc>
      <w:tc>
        <w:tcPr>
          <w:tcW w:w="100" w:type="dxa"/>
        </w:tcPr>
        <w:p w:rsidR="003D7DA7" w:rsidRDefault="003D7DA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3D3D">
      <w:pPr>
        <w:spacing w:after="0" w:line="240" w:lineRule="auto"/>
      </w:pPr>
      <w:r>
        <w:separator/>
      </w:r>
    </w:p>
  </w:footnote>
  <w:footnote w:type="continuationSeparator" w:id="0">
    <w:p w:rsidR="00000000" w:rsidRDefault="003C3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A7"/>
    <w:rsid w:val="003C3D3D"/>
    <w:rsid w:val="003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2525</Characters>
  <Application>Microsoft Office Word</Application>
  <DocSecurity>0</DocSecurity>
  <Lines>21</Lines>
  <Paragraphs>5</Paragraphs>
  <ScaleCrop>false</ScaleCrop>
  <Company>QUE SE YO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>NICOLAS</dc:creator>
  <cp:lastModifiedBy>NICOLAS</cp:lastModifiedBy>
  <cp:revision>2</cp:revision>
  <dcterms:created xsi:type="dcterms:W3CDTF">2018-11-20T14:04:00Z</dcterms:created>
  <dcterms:modified xsi:type="dcterms:W3CDTF">2018-11-20T14:04:00Z</dcterms:modified>
</cp:coreProperties>
</file>