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7"/>
        <w:gridCol w:w="73"/>
        <w:gridCol w:w="11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>
        <w:trPr>
          <w:trHeight w:val="18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360000" cy="360000"/>
                  <wp:docPr id="0" name="img3.bmp"/>
                  <a:graphic>
                    <a:graphicData uri="http://schemas.openxmlformats.org/drawingml/2006/picture">
                      <pic:pic>
                        <pic:nvPicPr>
                          <pic:cNvPr id="1" name="img3.bmp"/>
                          <pic:cNvPicPr/>
                        </pic:nvPicPr>
                        <pic:blipFill>
                          <a:blip r:embed="rId6" cstate="print"/>
                          <a:stretch>
                            <a:fillRect r="60318" b="55027"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8"/>
            </w:tblGrid>
            <w:tr>
              <w:trPr>
                <w:trHeight w:val="428" w:hRule="atLeast"/>
              </w:trPr>
              <w:tc>
                <w:tcPr>
                  <w:tcW w:w="517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16"/>
                    </w:rPr>
                    <w:t xml:space="preserve">SAF CEO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67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7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09"/>
            </w:tblGrid>
            <w:tr>
              <w:trPr>
                <w:trHeight w:val="428" w:hRule="atLeast"/>
              </w:trPr>
              <w:tc>
                <w:tcPr>
                  <w:tcW w:w="24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16"/>
                    </w:rPr>
                    <w:t xml:space="preserve">CEO - CENTRO EDUCACION OP"MONTE CASEROS"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64"/>
            </w:tblGrid>
            <w:tr>
              <w:trPr>
                <w:trHeight w:val="242" w:hRule="atLeast"/>
              </w:trPr>
              <w:tc>
                <w:tcPr>
                  <w:tcW w:w="17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5"/>
              <w:gridCol w:w="9779"/>
              <w:gridCol w:w="425"/>
            </w:tblGrid>
            <w:tr>
              <w:trPr>
                <w:trHeight w:val="74" w:hRule="atLeast"/>
              </w:trPr>
              <w:tc>
                <w:tcPr>
                  <w:tcW w:w="425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80" w:hRule="atLeast"/>
              </w:trPr>
              <w:tc>
                <w:tcPr>
                  <w:tcW w:w="425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779"/>
                  </w:tblGrid>
                  <w:tr>
                    <w:trPr>
                      <w:trHeight w:val="302" w:hRule="atLeast"/>
                    </w:trPr>
                    <w:tc>
                      <w:tcPr>
                        <w:tcW w:w="9779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24"/>
                          </w:rPr>
                          <w:t xml:space="preserve">Formulario de Cotización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" w:hRule="atLeast"/>
              </w:trPr>
              <w:tc>
                <w:tcPr>
                  <w:tcW w:w="425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9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"/>
              <w:gridCol w:w="3826"/>
              <w:gridCol w:w="141"/>
              <w:gridCol w:w="141"/>
              <w:gridCol w:w="6236"/>
              <w:gridCol w:w="141"/>
            </w:tblGrid>
            <w:tr>
              <w:trPr>
                <w:trHeight w:val="15" w:hRule="atLeast"/>
              </w:trPr>
              <w:tc>
                <w:tcPr>
                  <w:tcW w:w="141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2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236"/>
                  </w:tblGrid>
                  <w:tr>
                    <w:trPr>
                      <w:trHeight w:val="242" w:hRule="atLeast"/>
                    </w:trPr>
                    <w:tc>
                      <w:tcPr>
                        <w:tcW w:w="62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CEO - CENTRO EDUCACION OP"MONTE CASEROS"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0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26"/>
                  </w:tblGrid>
                  <w:tr>
                    <w:trPr>
                      <w:trHeight w:val="242" w:hRule="atLeast"/>
                    </w:trPr>
                    <w:tc>
                      <w:tcPr>
                        <w:tcW w:w="38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Nombre del Organismo Contratante: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8" w:hRule="atLeast"/>
              </w:trPr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42" w:hRule="atLeast"/>
              </w:trPr>
              <w:tc>
                <w:tcPr>
                  <w:tcW w:w="382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6"/>
                    </w:rPr>
                    <w:t xml:space="preserve">Procedimiento de Seleccion: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"/>
              <w:gridCol w:w="708"/>
              <w:gridCol w:w="566"/>
              <w:gridCol w:w="141"/>
              <w:gridCol w:w="4960"/>
              <w:gridCol w:w="141"/>
              <w:gridCol w:w="141"/>
              <w:gridCol w:w="566"/>
              <w:gridCol w:w="283"/>
              <w:gridCol w:w="708"/>
              <w:gridCol w:w="141"/>
              <w:gridCol w:w="141"/>
              <w:gridCol w:w="1133"/>
              <w:gridCol w:w="708"/>
              <w:gridCol w:w="141"/>
            </w:tblGrid>
            <w:tr>
              <w:trPr>
                <w:trHeight w:val="15" w:hRule="atLeast"/>
              </w:trPr>
              <w:tc>
                <w:tcPr>
                  <w:tcW w:w="141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2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60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96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6"/>
                  </w:tblGrid>
                  <w:tr>
                    <w:trPr>
                      <w:trHeight w:val="242" w:hRule="atLeast"/>
                    </w:trPr>
                    <w:tc>
                      <w:tcPr>
                        <w:tcW w:w="56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Nro: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8"/>
                  </w:tblGrid>
                  <w:tr>
                    <w:trPr>
                      <w:trHeight w:val="242" w:hRule="atLeast"/>
                    </w:trPr>
                    <w:tc>
                      <w:tcPr>
                        <w:tcW w:w="708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30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33"/>
                  </w:tblGrid>
                  <w:tr>
                    <w:trPr>
                      <w:trHeight w:val="242" w:hRule="atLeast"/>
                    </w:trPr>
                    <w:tc>
                      <w:tcPr>
                        <w:tcW w:w="1133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Ejercicio: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8"/>
                  </w:tblGrid>
                  <w:tr>
                    <w:trPr>
                      <w:trHeight w:val="242" w:hRule="atLeast"/>
                    </w:trPr>
                    <w:tc>
                      <w:tcPr>
                        <w:tcW w:w="708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2018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0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8"/>
                  </w:tblGrid>
                  <w:tr>
                    <w:trPr>
                      <w:trHeight w:val="242" w:hRule="atLeast"/>
                    </w:trPr>
                    <w:tc>
                      <w:tcPr>
                        <w:tcW w:w="708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Tipo: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8" w:hRule="atLeast"/>
              </w:trPr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"/>
              <w:gridCol w:w="708"/>
              <w:gridCol w:w="566"/>
              <w:gridCol w:w="141"/>
              <w:gridCol w:w="8929"/>
              <w:gridCol w:w="141"/>
            </w:tblGrid>
            <w:tr>
              <w:trPr>
                <w:trHeight w:val="15" w:hRule="atLeast"/>
              </w:trPr>
              <w:tc>
                <w:tcPr>
                  <w:tcW w:w="141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2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9"/>
                  </w:tblGrid>
                  <w:tr>
                    <w:trPr>
                      <w:trHeight w:val="242" w:hRule="atLeast"/>
                    </w:trPr>
                    <w:tc>
                      <w:tcPr>
                        <w:tcW w:w="8929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De etapa única internacional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0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8"/>
                  </w:tblGrid>
                  <w:tr>
                    <w:trPr>
                      <w:trHeight w:val="242" w:hRule="atLeast"/>
                    </w:trPr>
                    <w:tc>
                      <w:tcPr>
                        <w:tcW w:w="708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Clase: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8" w:hRule="atLeast"/>
              </w:trPr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"/>
              <w:gridCol w:w="1178"/>
              <w:gridCol w:w="96"/>
              <w:gridCol w:w="141"/>
              <w:gridCol w:w="8787"/>
              <w:gridCol w:w="283"/>
            </w:tblGrid>
            <w:tr>
              <w:trPr>
                <w:trHeight w:val="15" w:hRule="atLeast"/>
              </w:trPr>
              <w:tc>
                <w:tcPr>
                  <w:tcW w:w="141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2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87"/>
                  </w:tblGrid>
                  <w:tr>
                    <w:trPr>
                      <w:trHeight w:val="242" w:hRule="atLeast"/>
                    </w:trPr>
                    <w:tc>
                      <w:tcPr>
                        <w:tcW w:w="8787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Sin Modalidad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0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78"/>
                  </w:tblGrid>
                  <w:tr>
                    <w:trPr>
                      <w:trHeight w:val="242" w:hRule="atLeast"/>
                    </w:trPr>
                    <w:tc>
                      <w:tcPr>
                        <w:tcW w:w="1178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Modalidad: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8" w:hRule="atLeast"/>
              </w:trPr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1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"/>
              <w:gridCol w:w="1745"/>
              <w:gridCol w:w="238"/>
              <w:gridCol w:w="141"/>
              <w:gridCol w:w="8078"/>
              <w:gridCol w:w="283"/>
            </w:tblGrid>
            <w:tr>
              <w:trPr>
                <w:trHeight w:val="15" w:hRule="atLeast"/>
              </w:trPr>
              <w:tc>
                <w:tcPr>
                  <w:tcW w:w="141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2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78"/>
                  </w:tblGrid>
                  <w:tr>
                    <w:trPr>
                      <w:trHeight w:val="242" w:hRule="atLeast"/>
                    </w:trPr>
                    <w:tc>
                      <w:tcPr>
                        <w:tcW w:w="8078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B4 18-0228/5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0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5"/>
                  </w:tblGrid>
                  <w:tr>
                    <w:trPr>
                      <w:trHeight w:val="242" w:hRule="atLeast"/>
                    </w:trPr>
                    <w:tc>
                      <w:tcPr>
                        <w:tcW w:w="174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Expediente Nro: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8" w:hRule="atLeast"/>
              </w:trPr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1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"/>
              <w:gridCol w:w="1842"/>
              <w:gridCol w:w="141"/>
              <w:gridCol w:w="141"/>
              <w:gridCol w:w="8078"/>
              <w:gridCol w:w="283"/>
            </w:tblGrid>
            <w:tr>
              <w:trPr>
                <w:trHeight w:val="15" w:hRule="atLeast"/>
              </w:trPr>
              <w:tc>
                <w:tcPr>
                  <w:tcW w:w="141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2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78"/>
                  </w:tblGrid>
                  <w:tr>
                    <w:trPr>
                      <w:trHeight w:val="242" w:hRule="atLeast"/>
                    </w:trPr>
                    <w:tc>
                      <w:tcPr>
                        <w:tcW w:w="8078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2 Libreria, Pap y utiles de oficina -  -  -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0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42"/>
                  </w:tblGrid>
                  <w:tr>
                    <w:trPr>
                      <w:trHeight w:val="242" w:hRule="atLeast"/>
                    </w:trPr>
                    <w:tc>
                      <w:tcPr>
                        <w:tcW w:w="184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Rubro Comercial: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8" w:hRule="atLeast"/>
              </w:trPr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1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"/>
              <w:gridCol w:w="1745"/>
              <w:gridCol w:w="238"/>
              <w:gridCol w:w="141"/>
              <w:gridCol w:w="8220"/>
              <w:gridCol w:w="141"/>
            </w:tblGrid>
            <w:tr>
              <w:trPr>
                <w:trHeight w:val="15" w:hRule="atLeast"/>
              </w:trPr>
              <w:tc>
                <w:tcPr>
                  <w:tcW w:w="141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72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20"/>
                  </w:tblGrid>
                  <w:tr>
                    <w:trPr>
                      <w:trHeight w:val="431" w:hRule="atLeast"/>
                    </w:trPr>
                    <w:tc>
                      <w:tcPr>
                        <w:tcW w:w="822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ADQUISICIÓN DE ARTÍCULOS DE LIBRERÍA, CORRESPONDIENTE AL 1ER TRIMESTRE AÑO 2019, PARA EL CEO Y R I MEC 4.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70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5"/>
                  </w:tblGrid>
                  <w:tr>
                    <w:trPr>
                      <w:trHeight w:val="422" w:hRule="atLeast"/>
                    </w:trPr>
                    <w:tc>
                      <w:tcPr>
                        <w:tcW w:w="174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Objeto de la Contratacion: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9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81" w:hRule="atLeast"/>
              </w:trPr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"/>
              <w:gridCol w:w="1842"/>
              <w:gridCol w:w="141"/>
              <w:gridCol w:w="141"/>
              <w:gridCol w:w="2125"/>
              <w:gridCol w:w="6236"/>
            </w:tblGrid>
            <w:tr>
              <w:trPr>
                <w:trHeight w:val="15" w:hRule="atLeast"/>
              </w:trPr>
              <w:tc>
                <w:tcPr>
                  <w:tcW w:w="141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2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25"/>
                  </w:tblGrid>
                  <w:tr>
                    <w:trPr>
                      <w:trHeight w:val="242" w:hRule="atLeast"/>
                    </w:trPr>
                    <w:tc>
                      <w:tcPr>
                        <w:tcW w:w="212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$ 0,00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0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42"/>
                  </w:tblGrid>
                  <w:tr>
                    <w:trPr>
                      <w:trHeight w:val="242" w:hRule="atLeast"/>
                    </w:trPr>
                    <w:tc>
                      <w:tcPr>
                        <w:tcW w:w="184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Costo del Pliego: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8" w:hRule="atLeast"/>
              </w:trPr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1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42" w:hRule="atLeast"/>
              </w:trPr>
              <w:tc>
                <w:tcPr>
                  <w:tcW w:w="382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6"/>
                    </w:rPr>
                    <w:t xml:space="preserve">Presentacion de las Ofertas: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"/>
              <w:gridCol w:w="34"/>
              <w:gridCol w:w="4926"/>
              <w:gridCol w:w="34"/>
              <w:gridCol w:w="107"/>
              <w:gridCol w:w="141"/>
              <w:gridCol w:w="4960"/>
              <w:gridCol w:w="283"/>
            </w:tblGrid>
            <w:tr>
              <w:trPr>
                <w:trHeight w:val="15" w:hRule="atLeast"/>
              </w:trPr>
              <w:tc>
                <w:tcPr>
                  <w:tcW w:w="141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4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6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60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96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Plazo y Horario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3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hMerge w:val="restart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60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96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Lugar y Direccion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926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3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9" w:hRule="atLeast"/>
              </w:trPr>
              <w:tc>
                <w:tcPr>
                  <w:tcW w:w="141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4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5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hMerge w:val="restart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60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96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SALA DE SITUACION DEL CEO M CASEROS - MONTE CASEROS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94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60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96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Desde el:  Hasta el: 21/12/2018 a las 08:00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5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1" w:hRule="atLeast"/>
              </w:trPr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42" w:hRule="atLeast"/>
              </w:trPr>
              <w:tc>
                <w:tcPr>
                  <w:tcW w:w="382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6"/>
                    </w:rPr>
                    <w:t xml:space="preserve">Acto de Apertura: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"/>
              <w:gridCol w:w="4960"/>
              <w:gridCol w:w="141"/>
              <w:gridCol w:w="141"/>
              <w:gridCol w:w="4960"/>
              <w:gridCol w:w="283"/>
            </w:tblGrid>
            <w:tr>
              <w:trPr>
                <w:trHeight w:val="15" w:hRule="atLeast"/>
              </w:trPr>
              <w:tc>
                <w:tcPr>
                  <w:tcW w:w="141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4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6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60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96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Plazo y Horario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3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60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96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000000"/>
                            <w:sz w:val="16"/>
                          </w:rPr>
                          <w:t xml:space="preserve">Lugar y Direccion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3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9" w:hRule="atLeast"/>
              </w:trPr>
              <w:tc>
                <w:tcPr>
                  <w:tcW w:w="141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4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20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60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96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SALA DE SITUACION DEL CEO M CASEROS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60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96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z w:val="16"/>
                          </w:rPr>
                          <w:t xml:space="preserve">Fecha: 21/12/2018 - Hora: 09:00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4" w:hRule="atLeast"/>
              </w:trPr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1" w:hRule="atLeast"/>
              </w:trPr>
              <w:tc>
                <w:tcPr>
                  <w:tcW w:w="141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42" w:hRule="atLeast"/>
              </w:trPr>
              <w:tc>
                <w:tcPr>
                  <w:tcW w:w="382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6"/>
                    </w:rPr>
                    <w:t xml:space="preserve">Especificaciones: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4"/>
              <w:gridCol w:w="845"/>
              <w:gridCol w:w="814"/>
              <w:gridCol w:w="1417"/>
              <w:gridCol w:w="4937"/>
              <w:gridCol w:w="1083"/>
              <w:gridCol w:w="967"/>
            </w:tblGrid>
            <w:tr>
              <w:trPr>
                <w:trHeight w:val="488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Rng Nro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Cantidad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Unidad Medida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Sibys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Descripcion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Precio Unitario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Importe Total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292-01358-0076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CARPETA; MATERIAL PVC - COLOR TRANSPARENTE - TAMAÑO OFICIO - TIPO TAPA Y CONTRATAPA TRANSPARENTE - PRESENTACION UNIDAD - SUJECION SIN - MEMBRETE SIN - LENGÜETA SIN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CARPETA TAPA TRANSPARENTE DE PVC A4 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292-01358-0076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CARPETA; MATERIAL PVC - COLOR TRANSPARENTE - TAMAÑO OFICIO - TIPO TAPA Y CONTRATAPA TRANSPARENTE - PRESENTACION UNIDAD - SUJECION SIN - MEMBRETE SIN - LENGÜETA SIN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CARPETA TAPA TRANSPARENTE DE PVC OFICIO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292-00274-0040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BIBLIORATO; ANCHO 65MM - ANILLO 2 - TAMAÑO A4 - MATERIAL PLASTICO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BIBLIORATO TAMAÑO OFICIO TAPA PLASTICA COLOR AZUL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231-06563-0139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PAPEL EN HOJA; TIPO DE PAPEL PAPEL DE FORRO - PRESENTACION UNIDAD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PAPEL FORRAR TIPO ARAÑA COLOR AZUL - PRESENTACION POR UNIDAD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292-01616-0041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MARCADORES; TIPO AL SOLVENTE - TRAZO 2MM - PUNTA REDONDA - RECARGABLE SI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MARCADOR INDELEBLE PUNTA FINA COLOR ROJO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292-01616-0042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MARCADORES; TIPO AL SOLVENTE - TRAZO 2MM - PUNTA REDONDA - RECARGABLE SI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MARCADOR INDELEBLE PUNTA FINA COLOR VERDE 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292-01616-0043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MARCADORES; TIPO AL SOLVENTE - TRAZO 2MM - PUNTA REDONDA - RECARGABLE SI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MARCADOR INDELEBLE PUNTA FINA COLOR NEGRO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292-00850-0004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CAJA DE ARCHIVO; MATERIAL PLASTICO CORRUGADO - DIMENSION 26 X 36 X 12 (+ - 5%)CM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PRESENTACION X UNIDAD DE COLOR AZUL 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231-06587-0004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PAPEL ENCUADERNADO; CANT. DE HOJAS 84 - TAMAÑO 21 X 29,7CM - TIPO CUADERNO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CUADERNO TAPA DURA DE 84 HOJAS. COLOR AZUL. DE PRIMERA CALIDAD.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1/Cm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231-06587-0078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PAPEL ENCUADERNADO; CANT. DE HOJAS 200 - TAMAÑO 21,5 X 35,5CM - TIPO LIBRO DE ACTAS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CUADERNO DE ACTAS FOLIADO TAPA DURA DE 200 HOJAS TAMAÑO OFICIO. 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292-01354-0005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RESALTADOR; TIPO PUNTA 5 (CHANFLEADA)MM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RESALTADOR COLOR VERDE DE PRIMERA CALIDAD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292-01354-0005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RESALTADOR; TIPO PUNTA 5 (CHANFLEADA)MM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RESALTADOR COLOR NARANJA DE PRIMERA CALIDAD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13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231-06587-0006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PAPEL ENCUADERNADO; CANT. DE HOJAS 100 - TAMAÑO 21,5 X 29,7CM - TIPO CUADERNO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///.....CUADERNO ESCOLAR TAPA DURA-FORRADO TIPO ARAÑA COLOR AZUL DE 84 HOJAS TIPO GLORIA, RIVADAVIA.....///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231-06587-0078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PAPEL ENCUADERNADO; CANT. DE HOJAS 200 - TAMAÑO 21,5 X 35,5CM - TIPO LIBRO DE ACTAS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//CUADERNO DE ACTAS FOLIADO TAPA DURA 200 TAMAÑO OFICIO//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292-01358-0001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CARPETA; MATERIAL PLASTICO - COLOR AZUL - TAMAÑO OFICIO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//.....CARPETA PVC TAPA FRONTAL TRANSPARENTE CONTRATAPA NEGRA A4 CON GANCHO SUJETADOR DE HOJAS......//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292-01358-0084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CARPETA; MATERIAL PVC - COLOR AZUL - TAMAÑO OFICIO - TIPO TAPA TRANSPARENTE - PRESENTACION UNIDAD - SUJECION BROCHE TIPO NEPACO - MEMBRETE SIN - LENGÜETA SIN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//.....CARPETA PVC TAPA FRONTAL TRANSPARENTE OFICIO CONTRATAPA NEGRA CON GANCHO SUJETADOR DE HOJAS.....//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292-01153-0011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CINTA ADHESIVA; ANCHO 5CM - LARGO 60M - MATERIAL PAPEL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//.....CINTA ADHESIVA ANCHA 48MM TRANSPARENTE DE EMBALAR LARGA 50 METROS.......//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292-01616-0084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MARCADORES; TIPO INDELEBLE - TRAZO GRUESO - PUNTA REDONDA - RECARGABLE SI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//....FIBRA DE ALCOHOL PUNTA GRUESA ROJO - RECARGABLE. PRIMERA CALIDAD...///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292-01616-0084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MARCADORES; TIPO INDELEBLE - TRAZO GRUESO - PUNTA REDONDA - RECARGABLE SI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//....FIBRA DE ALCOHOL PUNTA GRUESA NEGRO - RECARGABLE. PRIMERA CALIDAD....//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292-01616-0084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MARCADORES; TIPO INDELEBLE - TRAZO GRUESO - PUNTA REDONDA - RECARGABLE SI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//....FIBRA DE ALCOHOL PUNTA GRUESA AZUL - RECARGABLE. PRIMERA CALIDAD....//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292-01616-0084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MARCADORES; TIPO INDELEBLE - TRAZO GRUESO - PUNTA REDONDA - RECARGABLE SI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//....FIBRA DE ALCOHOL PUNTA GRUESA VERDE. PRIMERA CALIDAD...//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231-06563-0129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PAPELES EN HOJA; TIPO DE PAPEL PAPEL OBRA - DIMENSION 21 X 29,7Cm - GRAMAJE 80GR/M - PRESENTACION RESMA X 500HOJA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//...PAPEL EN HOJA DE 80 Gr TIPO OFICIO - COLOR ROSADO - PRESENTACIÓN PACK POR 500 HOJAS 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231-06563-0129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PAPELES EN HOJA; TIPO DE PAPEL PAPEL OBRA - DIMENSION 21 X 29,7Cm - GRAMAJE 80GR/M - PRESENTACION RESMA X 500HOJA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//...PAPEL EN HOJA DE 80Gr TIPO OFICIO - COLOR AMARILLO - PRESENTACIÓN PACK POR 500 HOJAS 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231-06563-0129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PAPELES EN HOJA; TIPO DE PAPEL PAPEL OBRA - DIMENSION 21 X 29,7Cm - GRAMAJE 80GR/M - PRESENTACION RESMA X 500HOJA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//...PAPEL EN HOJA DE 80Gr TIPO OFICIO - COLOR CELESTE - PRESENTACIÓN PACK POR 500 HOJAS 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231-06563-0002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PAPEL EN HOJA; TIPO DE PAPEL CARTULINA - DIMENSION 65 X 100CM - GRAMAJE 180GR/M2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/...PAPEL CARTULINA LISA Y GOPRADA, TEXTURADA - SUPERFICIE SATINADA Y DE BUEN CUERPO - PARA TARJETAS PERSONALES, DIPLOMAS ETC - TELADA COLOR BLANCA - 190 GR - PRESENTACIÓN BLOCKS A 4 POR 25 HOJAS...//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292-00317-0004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BOLIGRAFO; TRAZO 0.7MM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//......BOLÍGRAFO TINTA COLOR NEGRO TRAZO 0,7 MM PRIMERA CALIDAD - BIC, PELIKAN, FABERCASTELL, ETC......//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231-06563-0545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PAPEL EN HOJA; TIPO DE PAPEL FOTOGRAFICO - DIMENSION A4 - GRAMAJE 120GR - PRESENTACION ENVASE X 20HOJAS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//....PAPEL FOTOGRÁFICO - TAMAÑO A4 DE 150 GR - PRESENTACIÓN BLOCKS DE 25 HOJAS A4.........//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292-00274-0042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BIBLIORATO; ANILLO 2 - TAMAÑO OFICIO - MATERIAL PLASTICO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//......CARPETA BIBLIORATO, MATERIAL PVC - COLOR AZUL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br/>
                    <w:t xml:space="preserve"> - LOMO 7CM - ANILLOS 2 CON PALANCA DE PRESIÓN.....,//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292-00323-0003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CORRECTOR DE ESCRITURA; PRESENTACION LAPIZ (PUNTA METAL) X 10ML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//....LÁPIZ CORRECTOR......//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292-00661-0001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GOMA P/BORRAR; USO LAPIZ - DIMENSION 4 X 1 X 1CM - MATERIAL CAUCHO - PRESENTACION CAJA X 30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//.....GOMA DE BORRAR......//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292-08819-0002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DISCO VERSATIL DIGITAL (DVD); CAPACIDAD 9,4GB - TIPO GRABABLE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//....DVD VIRGEN REGRABABLE......//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231-06590-0080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SOBRE DE PAPEL; TIPO PAPEL OBRA - TAMAÑO 14 X 18CM - GRAMAJE 90GR/M2 - PRESENTACION UNIDAD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//.....SOBRE DE PAPEL - PAPEL TIPO OBRA - TAMAÑO 14 CM x 18 CM - BORDES AUTO-ADHESIVO - COLOR BLANCO PRESENTACIÓN PACK POR 500 UNIDADES....//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292-00790-0013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CUTTER; TIPO DE HOJA MOVIL SECCIONABLE - MATERIAL MANGO PLASTICO - ANCHO DE HOJA 18MM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//REPUESTO PARA CUTTER TRINCHETA ANCHO 18 MM PACK X 10 HOJAS//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231-06590-0006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SOBRE DE PAPEL; TIPO BOLSA - TAMAÑO 27 X 35CM - PRESENTACION UNIDAD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//...SOBRE DE PAPEL MADERA - TIPO BOLSA - PRESENTACIÓN POR UNIDAD 80GS 27X37 ....//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292-00754-0001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CHINCHE; MATERIAL ACERO INOXIDABLE - CANTIDAD PATAS 1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  CHINCHES 50 UNIDADES  DE UNA PATA//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259-00267-0019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ADHESIVO; TIPO FLEXIBLE - SECADO LENTO - PRESENTACION ENVASE X 100GR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//GOMA ADHESIVA DE PEGAR USO ESCOLAR TIPO PLASTICOLA 100 GRAMOS//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</w:t>
                  </w: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292-01466-0002</w:t>
                  </w: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REP. P/PAPELES MULTICOLOR; MEDIDA 9 X 9Cm - PRESENTACION 400HOJA </w:t>
                  </w: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56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Observaciones al Item: ///....SET DE NOTAS ADHESIVAS TIPO POST-IT DE 50mm X 74mm DE 100 HOJAS - VARIOS COLORES (CELESTE, VERDE, ANARANJADO....///</w:t>
                  </w:r>
                </w:p>
              </w:tc>
              <w:tc>
                <w:tcPr>
                  <w:tcW w:w="10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Total: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4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16"/>
                    </w:rPr>
                    <w:t xml:space="preserve">Ante diferencias entre el texto del Item y las Observaciones al Item debera considerarse indefectiblemente las Observaciones al Item</w:t>
                  </w:r>
                </w:p>
              </w:tc>
              <w:tc>
                <w:tcPr>
                  <w:tcW w:w="845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5" w:hRule="atLeast"/>
        </w:trPr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79"/>
              <w:gridCol w:w="5850"/>
            </w:tblGrid>
            <w:tr>
              <w:trPr>
                <w:trHeight w:val="540" w:hRule="atLeast"/>
              </w:trPr>
              <w:tc>
                <w:tcPr>
                  <w:tcW w:w="477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3" w:hRule="atLeast"/>
              </w:trPr>
              <w:tc>
                <w:tcPr>
                  <w:tcW w:w="477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C.U.I.T:</w:t>
                  </w:r>
                </w:p>
              </w:tc>
              <w:tc>
                <w:tcPr>
                  <w:tcW w:w="585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Plazo de Entrega:</w:t>
                  </w:r>
                </w:p>
              </w:tc>
            </w:tr>
            <w:tr>
              <w:trPr>
                <w:trHeight w:val="223" w:hRule="atLeast"/>
              </w:trPr>
              <w:tc>
                <w:tcPr>
                  <w:tcW w:w="477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Garantia:</w:t>
                  </w:r>
                </w:p>
              </w:tc>
              <w:tc>
                <w:tcPr>
                  <w:tcW w:w="585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Forma de Pago:</w:t>
                  </w:r>
                </w:p>
              </w:tc>
            </w:tr>
            <w:tr>
              <w:trPr>
                <w:trHeight w:val="223" w:hRule="atLeast"/>
              </w:trPr>
              <w:tc>
                <w:tcPr>
                  <w:tcW w:w="477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Descuentos:</w:t>
                  </w:r>
                </w:p>
              </w:tc>
              <w:tc>
                <w:tcPr>
                  <w:tcW w:w="585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Plazo de Mantenimiento de Oferta:</w:t>
                  </w:r>
                </w:p>
              </w:tc>
            </w:tr>
            <w:tr>
              <w:trPr>
                <w:trHeight w:val="223" w:hRule="atLeast"/>
              </w:trPr>
              <w:tc>
                <w:tcPr>
                  <w:tcW w:w="477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Aclaraciones:</w:t>
                  </w:r>
                </w:p>
              </w:tc>
              <w:tc>
                <w:tcPr>
                  <w:tcW w:w="585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Nro de Inscripcion en Sec.Hac.: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477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Subof My  Int MARIO ANTONIO  MARTINEZ</w:t>
                  </w:r>
                </w:p>
              </w:tc>
              <w:tc>
                <w:tcPr>
                  <w:tcW w:w="5850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Firma del Oferente: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779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JEFE DE UOC CEO MC CTES</w:t>
                  </w:r>
                </w:p>
              </w:tc>
              <w:tc>
                <w:tcPr>
                  <w:tcW w:w="585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283" w:right="283" w:bottom="283" w:left="28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547"/>
      <w:gridCol w:w="1135"/>
      <w:gridCol w:w="100"/>
    </w:tblGrid>
    <w:tr>
      <w:trPr/>
      <w:tc>
        <w:tcPr>
          <w:tcW w:w="95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5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135"/>
          </w:tblGrid>
          <w:tr>
            <w:trPr>
              <w:trHeight w:val="218" w:hRule="atLeast"/>
            </w:trPr>
            <w:tc>
              <w:tcPr>
                <w:tcW w:w="11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i/>
                    <w:color w:val="000000"/>
                    <w:sz w:val="16"/>
                  </w:rPr>
                  <w:t xml:space="preserve">1/1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00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bmp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mac_sirvase_cotizar</dc:title>
</cp:coreProperties>
</file>