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"/>
        <w:gridCol w:w="77"/>
        <w:gridCol w:w="17"/>
        <w:gridCol w:w="481"/>
        <w:gridCol w:w="215"/>
        <w:gridCol w:w="2409"/>
        <w:gridCol w:w="206"/>
        <w:gridCol w:w="501"/>
        <w:gridCol w:w="4677"/>
        <w:gridCol w:w="314"/>
        <w:gridCol w:w="1764"/>
        <w:gridCol w:w="46"/>
      </w:tblGrid>
      <w:tr w:rsidR="002B331F" w:rsidTr="002B331F">
        <w:trPr>
          <w:trHeight w:val="18"/>
        </w:trPr>
        <w:tc>
          <w:tcPr>
            <w:tcW w:w="6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0C" w:rsidRDefault="002B331F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360000" cy="360000"/>
                  <wp:effectExtent l="0" t="0" r="0" b="0"/>
                  <wp:docPr id="1" name="img3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3.bmp"/>
                          <pic:cNvPicPr/>
                        </pic:nvPicPr>
                        <pic:blipFill>
                          <a:blip r:embed="rId7" cstate="print"/>
                          <a:stretch>
                            <a:fillRect r="60318" b="55027"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</w:tr>
      <w:tr w:rsidR="002B331F" w:rsidTr="002B331F">
        <w:trPr>
          <w:trHeight w:val="11"/>
        </w:trPr>
        <w:tc>
          <w:tcPr>
            <w:tcW w:w="6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178"/>
            </w:tblGrid>
            <w:tr w:rsidR="00710B0C">
              <w:trPr>
                <w:trHeight w:val="428"/>
              </w:trPr>
              <w:tc>
                <w:tcPr>
                  <w:tcW w:w="51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SAF CEO</w:t>
                  </w:r>
                </w:p>
              </w:tc>
            </w:tr>
          </w:tbl>
          <w:p w:rsidR="00710B0C" w:rsidRDefault="00710B0C">
            <w:pPr>
              <w:spacing w:after="0" w:line="240" w:lineRule="auto"/>
            </w:pPr>
          </w:p>
        </w:tc>
        <w:tc>
          <w:tcPr>
            <w:tcW w:w="31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</w:tr>
      <w:tr w:rsidR="002B331F" w:rsidTr="002B331F">
        <w:trPr>
          <w:trHeight w:val="87"/>
        </w:trPr>
        <w:tc>
          <w:tcPr>
            <w:tcW w:w="6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09"/>
            </w:tblGrid>
            <w:tr w:rsidR="00710B0C">
              <w:trPr>
                <w:trHeight w:val="428"/>
              </w:trPr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CEO - CENTRO EDUCACION OP"MONTE CASEROS"</w:t>
                  </w:r>
                </w:p>
              </w:tc>
            </w:tr>
          </w:tbl>
          <w:p w:rsidR="00710B0C" w:rsidRDefault="00710B0C">
            <w:pPr>
              <w:spacing w:after="0" w:line="240" w:lineRule="auto"/>
            </w:pPr>
          </w:p>
        </w:tc>
        <w:tc>
          <w:tcPr>
            <w:tcW w:w="20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gridSpan w:val="2"/>
            <w:vMerge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</w:tr>
      <w:tr w:rsidR="002B331F" w:rsidTr="002B331F">
        <w:trPr>
          <w:trHeight w:val="320"/>
        </w:trPr>
        <w:tc>
          <w:tcPr>
            <w:tcW w:w="6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gridSpan w:val="2"/>
            <w:vMerge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764"/>
            </w:tblGrid>
            <w:tr w:rsidR="00710B0C">
              <w:trPr>
                <w:trHeight w:val="242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</w:tr>
          </w:tbl>
          <w:p w:rsidR="00710B0C" w:rsidRDefault="00710B0C">
            <w:pPr>
              <w:spacing w:after="0" w:line="240" w:lineRule="auto"/>
            </w:pPr>
          </w:p>
        </w:tc>
        <w:tc>
          <w:tcPr>
            <w:tcW w:w="4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</w:tr>
      <w:tr w:rsidR="002B331F" w:rsidTr="002B331F">
        <w:trPr>
          <w:trHeight w:val="86"/>
        </w:trPr>
        <w:tc>
          <w:tcPr>
            <w:tcW w:w="6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gridSpan w:val="2"/>
            <w:vMerge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</w:tr>
      <w:tr w:rsidR="002B331F" w:rsidTr="002B331F">
        <w:trPr>
          <w:trHeight w:val="11"/>
        </w:trPr>
        <w:tc>
          <w:tcPr>
            <w:tcW w:w="6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</w:tr>
      <w:tr w:rsidR="002B331F" w:rsidTr="002B331F">
        <w:trPr>
          <w:trHeight w:val="29"/>
        </w:trPr>
        <w:tc>
          <w:tcPr>
            <w:tcW w:w="6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</w:tr>
      <w:tr w:rsidR="00710B0C">
        <w:trPr>
          <w:trHeight w:val="141"/>
        </w:trPr>
        <w:tc>
          <w:tcPr>
            <w:tcW w:w="6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</w:tr>
      <w:tr w:rsidR="002B331F" w:rsidTr="002B331F">
        <w:tc>
          <w:tcPr>
            <w:tcW w:w="6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  <w:gridSpan w:val="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24"/>
              <w:gridCol w:w="9748"/>
              <w:gridCol w:w="423"/>
            </w:tblGrid>
            <w:tr w:rsidR="00710B0C">
              <w:trPr>
                <w:trHeight w:val="74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380"/>
              </w:trPr>
              <w:tc>
                <w:tcPr>
                  <w:tcW w:w="425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48"/>
                  </w:tblGrid>
                  <w:tr w:rsidR="00710B0C">
                    <w:trPr>
                      <w:trHeight w:val="302"/>
                    </w:trPr>
                    <w:tc>
                      <w:tcPr>
                        <w:tcW w:w="9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0B0C" w:rsidRDefault="002B331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Formulario de Cotización</w:t>
                        </w:r>
                      </w:p>
                    </w:tc>
                  </w:tr>
                </w:tbl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40"/>
              </w:trPr>
              <w:tc>
                <w:tcPr>
                  <w:tcW w:w="425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710B0C" w:rsidRDefault="00710B0C">
            <w:pPr>
              <w:spacing w:after="0" w:line="240" w:lineRule="auto"/>
            </w:pPr>
          </w:p>
        </w:tc>
      </w:tr>
      <w:tr w:rsidR="00710B0C">
        <w:trPr>
          <w:trHeight w:val="269"/>
        </w:trPr>
        <w:tc>
          <w:tcPr>
            <w:tcW w:w="6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</w:tr>
      <w:tr w:rsidR="002B331F" w:rsidTr="002B331F">
        <w:tc>
          <w:tcPr>
            <w:tcW w:w="6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0"/>
              <w:gridCol w:w="3822"/>
              <w:gridCol w:w="141"/>
              <w:gridCol w:w="141"/>
              <w:gridCol w:w="6227"/>
              <w:gridCol w:w="141"/>
            </w:tblGrid>
            <w:tr w:rsidR="00710B0C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27"/>
                  </w:tblGrid>
                  <w:tr w:rsidR="00710B0C">
                    <w:trPr>
                      <w:trHeight w:val="242"/>
                    </w:trPr>
                    <w:tc>
                      <w:tcPr>
                        <w:tcW w:w="6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0B0C" w:rsidRDefault="002B331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CEO - CENTRO EDUCACION OP"MONTE CASEROS"</w:t>
                        </w:r>
                      </w:p>
                    </w:tc>
                  </w:tr>
                </w:tbl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22"/>
                  </w:tblGrid>
                  <w:tr w:rsidR="00710B0C">
                    <w:trPr>
                      <w:trHeight w:val="242"/>
                    </w:trPr>
                    <w:tc>
                      <w:tcPr>
                        <w:tcW w:w="38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0B0C" w:rsidRDefault="002B331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Nombre del Organismo Contratante:</w:t>
                        </w:r>
                      </w:p>
                    </w:tc>
                  </w:tr>
                </w:tbl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710B0C" w:rsidRDefault="00710B0C">
            <w:pPr>
              <w:spacing w:after="0" w:line="240" w:lineRule="auto"/>
            </w:pPr>
          </w:p>
        </w:tc>
      </w:tr>
      <w:tr w:rsidR="002B331F" w:rsidTr="002B331F">
        <w:trPr>
          <w:trHeight w:val="320"/>
        </w:trPr>
        <w:tc>
          <w:tcPr>
            <w:tcW w:w="6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826"/>
            </w:tblGrid>
            <w:tr w:rsidR="00710B0C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 xml:space="preserve">Procedimiento de </w:t>
                  </w:r>
                  <w:proofErr w:type="spellStart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Seleccion</w:t>
                  </w:r>
                  <w:proofErr w:type="spellEnd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:</w:t>
                  </w:r>
                </w:p>
              </w:tc>
            </w:tr>
          </w:tbl>
          <w:p w:rsidR="00710B0C" w:rsidRDefault="00710B0C">
            <w:pPr>
              <w:spacing w:after="0" w:line="240" w:lineRule="auto"/>
            </w:pPr>
          </w:p>
        </w:tc>
        <w:tc>
          <w:tcPr>
            <w:tcW w:w="467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</w:tr>
      <w:tr w:rsidR="00710B0C">
        <w:trPr>
          <w:trHeight w:val="38"/>
        </w:trPr>
        <w:tc>
          <w:tcPr>
            <w:tcW w:w="6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</w:tr>
      <w:tr w:rsidR="002B331F" w:rsidTr="002B331F">
        <w:tc>
          <w:tcPr>
            <w:tcW w:w="6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0"/>
              <w:gridCol w:w="707"/>
              <w:gridCol w:w="565"/>
              <w:gridCol w:w="141"/>
              <w:gridCol w:w="4956"/>
              <w:gridCol w:w="141"/>
              <w:gridCol w:w="141"/>
              <w:gridCol w:w="566"/>
              <w:gridCol w:w="283"/>
              <w:gridCol w:w="708"/>
              <w:gridCol w:w="141"/>
              <w:gridCol w:w="141"/>
              <w:gridCol w:w="1133"/>
              <w:gridCol w:w="708"/>
              <w:gridCol w:w="141"/>
            </w:tblGrid>
            <w:tr w:rsidR="00710B0C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6"/>
                  </w:tblGrid>
                  <w:tr w:rsidR="00710B0C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0B0C" w:rsidRDefault="002B331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Licitación Privada                                </w:t>
                        </w:r>
                      </w:p>
                    </w:tc>
                  </w:tr>
                </w:tbl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6"/>
                  </w:tblGrid>
                  <w:tr w:rsidR="00710B0C">
                    <w:trPr>
                      <w:trHeight w:val="242"/>
                    </w:trPr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0B0C" w:rsidRDefault="002B331F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8"/>
                  </w:tblGrid>
                  <w:tr w:rsidR="00710B0C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0B0C" w:rsidRDefault="002B331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25</w:t>
                        </w:r>
                      </w:p>
                    </w:tc>
                  </w:tr>
                </w:tbl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33"/>
                  </w:tblGrid>
                  <w:tr w:rsidR="00710B0C">
                    <w:trPr>
                      <w:trHeight w:val="242"/>
                    </w:trPr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0B0C" w:rsidRDefault="002B331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Ejercicio:</w:t>
                        </w:r>
                      </w:p>
                    </w:tc>
                  </w:tr>
                </w:tbl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8"/>
                  </w:tblGrid>
                  <w:tr w:rsidR="00710B0C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0B0C" w:rsidRDefault="002B331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2018</w:t>
                        </w:r>
                      </w:p>
                    </w:tc>
                  </w:tr>
                </w:tbl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7"/>
                  </w:tblGrid>
                  <w:tr w:rsidR="00710B0C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0B0C" w:rsidRDefault="002B331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Tipo:</w:t>
                        </w:r>
                      </w:p>
                    </w:tc>
                  </w:tr>
                </w:tbl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710B0C" w:rsidRDefault="00710B0C">
            <w:pPr>
              <w:spacing w:after="0" w:line="240" w:lineRule="auto"/>
            </w:pPr>
          </w:p>
        </w:tc>
      </w:tr>
      <w:tr w:rsidR="002B331F" w:rsidTr="002B331F">
        <w:tc>
          <w:tcPr>
            <w:tcW w:w="6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0"/>
              <w:gridCol w:w="708"/>
              <w:gridCol w:w="565"/>
              <w:gridCol w:w="141"/>
              <w:gridCol w:w="8917"/>
              <w:gridCol w:w="141"/>
            </w:tblGrid>
            <w:tr w:rsidR="00710B0C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17"/>
                  </w:tblGrid>
                  <w:tr w:rsidR="00710B0C">
                    <w:trPr>
                      <w:trHeight w:val="242"/>
                    </w:trPr>
                    <w:tc>
                      <w:tcPr>
                        <w:tcW w:w="89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0B0C" w:rsidRDefault="002B331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De etapa única nacional</w:t>
                        </w:r>
                      </w:p>
                    </w:tc>
                  </w:tr>
                </w:tbl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8"/>
                  </w:tblGrid>
                  <w:tr w:rsidR="00710B0C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0B0C" w:rsidRDefault="002B331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Clase:</w:t>
                        </w:r>
                      </w:p>
                    </w:tc>
                  </w:tr>
                </w:tbl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710B0C" w:rsidRDefault="00710B0C">
            <w:pPr>
              <w:spacing w:after="0" w:line="240" w:lineRule="auto"/>
            </w:pPr>
          </w:p>
        </w:tc>
      </w:tr>
      <w:tr w:rsidR="002B331F" w:rsidTr="002B331F">
        <w:tc>
          <w:tcPr>
            <w:tcW w:w="6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0"/>
              <w:gridCol w:w="1178"/>
              <w:gridCol w:w="96"/>
              <w:gridCol w:w="141"/>
              <w:gridCol w:w="8774"/>
              <w:gridCol w:w="283"/>
            </w:tblGrid>
            <w:tr w:rsidR="00710B0C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74"/>
                  </w:tblGrid>
                  <w:tr w:rsidR="00710B0C">
                    <w:trPr>
                      <w:trHeight w:val="242"/>
                    </w:trPr>
                    <w:tc>
                      <w:tcPr>
                        <w:tcW w:w="8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0B0C" w:rsidRDefault="002B331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Orden de Compra abierta</w:t>
                        </w:r>
                      </w:p>
                    </w:tc>
                  </w:tr>
                </w:tbl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78"/>
                  </w:tblGrid>
                  <w:tr w:rsidR="00710B0C">
                    <w:trPr>
                      <w:trHeight w:val="242"/>
                    </w:trPr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0B0C" w:rsidRDefault="002B331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Modalidad:</w:t>
                        </w:r>
                      </w:p>
                    </w:tc>
                  </w:tr>
                </w:tbl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710B0C" w:rsidRDefault="00710B0C">
            <w:pPr>
              <w:spacing w:after="0" w:line="240" w:lineRule="auto"/>
            </w:pPr>
          </w:p>
        </w:tc>
      </w:tr>
      <w:tr w:rsidR="00710B0C">
        <w:trPr>
          <w:trHeight w:val="101"/>
        </w:trPr>
        <w:tc>
          <w:tcPr>
            <w:tcW w:w="6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</w:tr>
      <w:tr w:rsidR="002B331F" w:rsidTr="002B331F">
        <w:tc>
          <w:tcPr>
            <w:tcW w:w="6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0"/>
              <w:gridCol w:w="1744"/>
              <w:gridCol w:w="238"/>
              <w:gridCol w:w="141"/>
              <w:gridCol w:w="8066"/>
              <w:gridCol w:w="283"/>
            </w:tblGrid>
            <w:tr w:rsidR="00710B0C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66"/>
                  </w:tblGrid>
                  <w:tr w:rsidR="00710B0C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0B0C" w:rsidRDefault="002B331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B4 18-0225/5</w:t>
                        </w:r>
                      </w:p>
                    </w:tc>
                  </w:tr>
                </w:tbl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4"/>
                  </w:tblGrid>
                  <w:tr w:rsidR="00710B0C">
                    <w:trPr>
                      <w:trHeight w:val="24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0B0C" w:rsidRDefault="002B331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Expediente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710B0C" w:rsidRDefault="00710B0C">
            <w:pPr>
              <w:spacing w:after="0" w:line="240" w:lineRule="auto"/>
            </w:pPr>
          </w:p>
        </w:tc>
      </w:tr>
      <w:tr w:rsidR="00710B0C">
        <w:trPr>
          <w:trHeight w:val="131"/>
        </w:trPr>
        <w:tc>
          <w:tcPr>
            <w:tcW w:w="6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</w:tr>
      <w:tr w:rsidR="002B331F" w:rsidTr="002B331F">
        <w:tc>
          <w:tcPr>
            <w:tcW w:w="6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0"/>
              <w:gridCol w:w="1841"/>
              <w:gridCol w:w="141"/>
              <w:gridCol w:w="141"/>
              <w:gridCol w:w="8066"/>
              <w:gridCol w:w="283"/>
            </w:tblGrid>
            <w:tr w:rsidR="00710B0C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66"/>
                  </w:tblGrid>
                  <w:tr w:rsidR="00710B0C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0B0C" w:rsidRDefault="002B331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46 Alquiler -  -  - </w:t>
                        </w:r>
                      </w:p>
                    </w:tc>
                  </w:tr>
                </w:tbl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41"/>
                  </w:tblGrid>
                  <w:tr w:rsidR="00710B0C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0B0C" w:rsidRDefault="002B331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Rubro Comercial:</w:t>
                        </w:r>
                      </w:p>
                    </w:tc>
                  </w:tr>
                </w:tbl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710B0C" w:rsidRDefault="00710B0C">
            <w:pPr>
              <w:spacing w:after="0" w:line="240" w:lineRule="auto"/>
            </w:pPr>
          </w:p>
        </w:tc>
      </w:tr>
      <w:tr w:rsidR="00710B0C">
        <w:trPr>
          <w:trHeight w:val="131"/>
        </w:trPr>
        <w:tc>
          <w:tcPr>
            <w:tcW w:w="6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</w:tr>
      <w:tr w:rsidR="002B331F" w:rsidTr="002B331F">
        <w:tc>
          <w:tcPr>
            <w:tcW w:w="6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0"/>
              <w:gridCol w:w="1744"/>
              <w:gridCol w:w="238"/>
              <w:gridCol w:w="141"/>
              <w:gridCol w:w="8208"/>
              <w:gridCol w:w="141"/>
            </w:tblGrid>
            <w:tr w:rsidR="00710B0C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7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3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08"/>
                  </w:tblGrid>
                  <w:tr w:rsidR="00710B0C">
                    <w:trPr>
                      <w:trHeight w:val="431"/>
                    </w:trPr>
                    <w:tc>
                      <w:tcPr>
                        <w:tcW w:w="8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0B0C" w:rsidRDefault="002B331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SERVICIO DE FOTOCOPIADORAS E IMPRESORAS, CORRESPONDIENTE AL 1ER Y 2DO TRIMESTRE AÑO 2019, PARA EL CEO Y R I MEC 4.</w:t>
                        </w:r>
                      </w:p>
                    </w:tc>
                  </w:tr>
                </w:tbl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47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4"/>
                  </w:tblGrid>
                  <w:tr w:rsidR="00710B0C">
                    <w:trPr>
                      <w:trHeight w:val="42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0B0C" w:rsidRDefault="002B331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Objeto de la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Contratacion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2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8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710B0C" w:rsidRDefault="00710B0C">
            <w:pPr>
              <w:spacing w:after="0" w:line="240" w:lineRule="auto"/>
            </w:pPr>
          </w:p>
        </w:tc>
      </w:tr>
      <w:tr w:rsidR="00710B0C">
        <w:trPr>
          <w:trHeight w:val="141"/>
        </w:trPr>
        <w:tc>
          <w:tcPr>
            <w:tcW w:w="6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</w:tr>
      <w:tr w:rsidR="002B331F" w:rsidTr="002B331F">
        <w:tc>
          <w:tcPr>
            <w:tcW w:w="6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0"/>
              <w:gridCol w:w="1840"/>
              <w:gridCol w:w="141"/>
              <w:gridCol w:w="141"/>
              <w:gridCol w:w="2123"/>
              <w:gridCol w:w="6227"/>
            </w:tblGrid>
            <w:tr w:rsidR="00710B0C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23"/>
                  </w:tblGrid>
                  <w:tr w:rsidR="00710B0C">
                    <w:trPr>
                      <w:trHeight w:val="242"/>
                    </w:trPr>
                    <w:tc>
                      <w:tcPr>
                        <w:tcW w:w="2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0B0C" w:rsidRDefault="002B331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$ 0,00</w:t>
                        </w:r>
                      </w:p>
                    </w:tc>
                  </w:tr>
                </w:tbl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40"/>
                  </w:tblGrid>
                  <w:tr w:rsidR="00710B0C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0B0C" w:rsidRDefault="002B331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Costo del Pliego:</w:t>
                        </w:r>
                      </w:p>
                    </w:tc>
                  </w:tr>
                </w:tbl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710B0C" w:rsidRDefault="00710B0C">
            <w:pPr>
              <w:spacing w:after="0" w:line="240" w:lineRule="auto"/>
            </w:pPr>
          </w:p>
        </w:tc>
      </w:tr>
      <w:tr w:rsidR="00710B0C">
        <w:trPr>
          <w:trHeight w:val="131"/>
        </w:trPr>
        <w:tc>
          <w:tcPr>
            <w:tcW w:w="6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</w:tr>
      <w:tr w:rsidR="002B331F" w:rsidTr="002B331F">
        <w:trPr>
          <w:trHeight w:val="320"/>
        </w:trPr>
        <w:tc>
          <w:tcPr>
            <w:tcW w:w="6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826"/>
            </w:tblGrid>
            <w:tr w:rsidR="00710B0C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</w:pPr>
                  <w:proofErr w:type="spellStart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Presentacion</w:t>
                  </w:r>
                  <w:proofErr w:type="spellEnd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 xml:space="preserve"> de las Ofertas:</w:t>
                  </w:r>
                </w:p>
              </w:tc>
            </w:tr>
          </w:tbl>
          <w:p w:rsidR="00710B0C" w:rsidRDefault="00710B0C">
            <w:pPr>
              <w:spacing w:after="0" w:line="240" w:lineRule="auto"/>
            </w:pPr>
          </w:p>
        </w:tc>
        <w:tc>
          <w:tcPr>
            <w:tcW w:w="467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</w:tr>
      <w:tr w:rsidR="00710B0C">
        <w:trPr>
          <w:trHeight w:val="104"/>
        </w:trPr>
        <w:tc>
          <w:tcPr>
            <w:tcW w:w="6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</w:tr>
      <w:tr w:rsidR="002B331F" w:rsidTr="002B331F">
        <w:tc>
          <w:tcPr>
            <w:tcW w:w="6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0"/>
              <w:gridCol w:w="33"/>
              <w:gridCol w:w="4920"/>
              <w:gridCol w:w="34"/>
              <w:gridCol w:w="107"/>
              <w:gridCol w:w="141"/>
              <w:gridCol w:w="4954"/>
              <w:gridCol w:w="283"/>
            </w:tblGrid>
            <w:tr w:rsidR="00710B0C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6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4"/>
                  </w:tblGrid>
                  <w:tr w:rsidR="00710B0C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0B0C" w:rsidRDefault="002B331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331F" w:rsidTr="002B331F">
              <w:trPr>
                <w:trHeight w:val="31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3"/>
                  </w:tblGrid>
                  <w:tr w:rsidR="00710B0C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0B0C" w:rsidRDefault="002B331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Lugar y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Direccion</w:t>
                        </w:r>
                        <w:proofErr w:type="spellEnd"/>
                      </w:p>
                    </w:tc>
                  </w:tr>
                </w:tbl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3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29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331F" w:rsidTr="002B331F">
              <w:trPr>
                <w:trHeight w:val="25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4"/>
                  </w:tblGrid>
                  <w:tr w:rsidR="00710B0C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0B0C" w:rsidRDefault="002B331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SALA DE SITUACION DEL CEO M CASEROS - MONTE CASEROS</w:t>
                        </w:r>
                      </w:p>
                    </w:tc>
                  </w:tr>
                </w:tbl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331F" w:rsidTr="002B331F">
              <w:trPr>
                <w:trHeight w:val="29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gridSpan w:val="2"/>
                  <w:vMerge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4"/>
                  </w:tblGrid>
                  <w:tr w:rsidR="00710B0C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0B0C" w:rsidRDefault="002B331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Desde el:  Hasta el: 20/12/2018 a las 08:00</w:t>
                        </w:r>
                      </w:p>
                    </w:tc>
                  </w:tr>
                </w:tbl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25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4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710B0C" w:rsidRDefault="00710B0C">
            <w:pPr>
              <w:spacing w:after="0" w:line="240" w:lineRule="auto"/>
            </w:pPr>
          </w:p>
        </w:tc>
      </w:tr>
      <w:tr w:rsidR="00710B0C">
        <w:trPr>
          <w:trHeight w:val="104"/>
        </w:trPr>
        <w:tc>
          <w:tcPr>
            <w:tcW w:w="6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</w:tr>
      <w:tr w:rsidR="002B331F" w:rsidTr="002B331F">
        <w:trPr>
          <w:trHeight w:val="320"/>
        </w:trPr>
        <w:tc>
          <w:tcPr>
            <w:tcW w:w="6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826"/>
            </w:tblGrid>
            <w:tr w:rsidR="00710B0C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Acto de Apertura:</w:t>
                  </w:r>
                </w:p>
              </w:tc>
            </w:tr>
          </w:tbl>
          <w:p w:rsidR="00710B0C" w:rsidRDefault="00710B0C">
            <w:pPr>
              <w:spacing w:after="0" w:line="240" w:lineRule="auto"/>
            </w:pPr>
          </w:p>
        </w:tc>
        <w:tc>
          <w:tcPr>
            <w:tcW w:w="467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</w:tr>
      <w:tr w:rsidR="00710B0C">
        <w:trPr>
          <w:trHeight w:val="104"/>
        </w:trPr>
        <w:tc>
          <w:tcPr>
            <w:tcW w:w="6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</w:tr>
      <w:tr w:rsidR="002B331F" w:rsidTr="002B331F">
        <w:tc>
          <w:tcPr>
            <w:tcW w:w="6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0"/>
              <w:gridCol w:w="4953"/>
              <w:gridCol w:w="141"/>
              <w:gridCol w:w="141"/>
              <w:gridCol w:w="4954"/>
              <w:gridCol w:w="283"/>
            </w:tblGrid>
            <w:tr w:rsidR="00710B0C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6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4"/>
                  </w:tblGrid>
                  <w:tr w:rsidR="00710B0C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0B0C" w:rsidRDefault="002B331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31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3"/>
                  </w:tblGrid>
                  <w:tr w:rsidR="00710B0C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0B0C" w:rsidRDefault="002B331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Lugar y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Direccion</w:t>
                        </w:r>
                        <w:proofErr w:type="spellEnd"/>
                      </w:p>
                    </w:tc>
                  </w:tr>
                </w:tbl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3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29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32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3"/>
                  </w:tblGrid>
                  <w:tr w:rsidR="00710B0C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0B0C" w:rsidRDefault="002B331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SALA DE SITUACION DEL CEO M CASEROS</w:t>
                        </w:r>
                      </w:p>
                    </w:tc>
                  </w:tr>
                </w:tbl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4"/>
                  </w:tblGrid>
                  <w:tr w:rsidR="00710B0C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0B0C" w:rsidRDefault="002B331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Fecha: 20/12/2018 - Hora: 09:00</w:t>
                        </w:r>
                      </w:p>
                    </w:tc>
                  </w:tr>
                </w:tbl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2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B0C">
              <w:trPr>
                <w:trHeight w:val="4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710B0C" w:rsidRDefault="00710B0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710B0C" w:rsidRDefault="00710B0C">
            <w:pPr>
              <w:spacing w:after="0" w:line="240" w:lineRule="auto"/>
            </w:pPr>
          </w:p>
        </w:tc>
      </w:tr>
      <w:tr w:rsidR="00710B0C">
        <w:trPr>
          <w:trHeight w:val="104"/>
        </w:trPr>
        <w:tc>
          <w:tcPr>
            <w:tcW w:w="6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</w:tr>
      <w:tr w:rsidR="002B331F" w:rsidTr="002B331F">
        <w:trPr>
          <w:trHeight w:val="320"/>
        </w:trPr>
        <w:tc>
          <w:tcPr>
            <w:tcW w:w="6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826"/>
            </w:tblGrid>
            <w:tr w:rsidR="00710B0C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Especificaciones:</w:t>
                  </w:r>
                </w:p>
              </w:tc>
            </w:tr>
          </w:tbl>
          <w:p w:rsidR="00710B0C" w:rsidRDefault="00710B0C">
            <w:pPr>
              <w:spacing w:after="0" w:line="240" w:lineRule="auto"/>
            </w:pPr>
          </w:p>
        </w:tc>
        <w:tc>
          <w:tcPr>
            <w:tcW w:w="467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</w:tr>
      <w:tr w:rsidR="00710B0C">
        <w:trPr>
          <w:trHeight w:val="104"/>
        </w:trPr>
        <w:tc>
          <w:tcPr>
            <w:tcW w:w="6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</w:tr>
      <w:tr w:rsidR="002B331F" w:rsidTr="002B331F">
        <w:tc>
          <w:tcPr>
            <w:tcW w:w="6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64"/>
              <w:gridCol w:w="845"/>
              <w:gridCol w:w="813"/>
              <w:gridCol w:w="1414"/>
              <w:gridCol w:w="4928"/>
              <w:gridCol w:w="1082"/>
              <w:gridCol w:w="966"/>
            </w:tblGrid>
            <w:tr w:rsidR="00710B0C">
              <w:trPr>
                <w:trHeight w:val="488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Rng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</w:t>
                  </w:r>
                  <w:proofErr w:type="spellEnd"/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Cantidad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Unidad Medida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Sibys</w:t>
                  </w:r>
                  <w:proofErr w:type="spellEnd"/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Descripcion</w:t>
                  </w:r>
                  <w:proofErr w:type="spellEnd"/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Precio Unitario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</w:t>
                  </w:r>
                </w:p>
              </w:tc>
            </w:tr>
            <w:tr w:rsidR="00710B0C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CENTRO DE EDUCACIÓN OPERACIONAL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</w:tr>
            <w:tr w:rsidR="00710B0C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SERV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324-01426-0019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ALQUILER DE FOTOCOPIADORA; DESCRIPCION ALQUILER DE FOTOCOPIADORA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</w:tr>
            <w:tr w:rsidR="00710B0C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equipo fotocopiador digital laser formato a3 color  Configuración Consola Elemento de escaneo Plancha con sensor móvil de imagen CCD Proceso de impresión Escaneo por rayos láser e impresión electrofotográfica Tóner Seco, componente d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oble Memoria del sistema MP 4000/MP 5000: 768 MB RAM (estándar y máxima) MP 4000B/MP 5000B: 256/512 MB RAM Unidad de disco rígido MP 4000/MP 5000: 40 GB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estandár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MP 4000B/MP 5000B: 40 GB opcionales Alimentador de documentos ARDF para 100 hojas (estándar) R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esolución de copiado 600 x 600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ppp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Escala de grises 256 niveles Ajuste de exposición Manual y automático (estándar) Indicador de cantidad Hasta 999 Tipo de original Libros/hojas Tamaño máximo de original Hasta 11" x 17" Tamaño de la copia De 5,5" x 8,5" 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11" x 17" Tipo de copia Papel común, transparencias, papel reciclado, cartulina, papel con membrete Tiempo de calentamiento 13 segundos Tiempo para la primera copia MP 4000B/MP 4000: 4,1 segundos MP 5000B/MP 5000: 3,5 segundos Copiado continuo MP 4000B/MP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4000: 40 copias por minuto (carta) Velocidad MP 5000B/MP 5000: 50 copias por minuto (carta) Tiempo de recuperación 10 segundos (desde apagado automático) Fuente de energía 120 V/60 Hz Dimensiones 26,4”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.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x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35,8”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prof.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x 26,6”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alt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 Peso 85 kg Capacidad de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papel estándar Bandejas para 550 hojas Bandeja bypass para 100 hojas Capacidad de papel opcional 2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bandejas para 550 hojas o 2000 x 1; bandeja de gran capacidad para 1200 hojas Tamaño de papel De 5,5" x 8,5" a 11" x 17" Gramaje de papel Bandeja 1 y 2: 60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 169 g/m2 Bond Bandeja bypass: 52 a 220 g/m2 Bond Impresión dúplex: 60 a 169 g/m2 Bond Porcentajes de reducción 25%, 50%, 65%, 73%, 78%, 85%, 93% Porcentajes de ampliación 121%, 129%, 155%, 200%, 400% Zoom 25% a 400% con incrementos del 1% Características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estándar Ampliación automática, selección automática de papel, cambio automático de bandeja, borrado de centro y de bordes, generación de capítulos, modo de combinación, inserción de portadas, estampado de fecha, ampliación direccional, copia doble, clasi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ficación electrónica y con rotación, estampas predeterminadas en inglés, pantalla táctil VGA a todo color, programación de 10 trabajos, negativo/positivo, papel separador de transparencias, estampa de número de página, designación de papel, copia de muestr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a, pantalla simplificada, 500 códigos de usuario Requiere unidad de disco rígido Numeración de fondo, copiado de folletos o revistas, servidor de documentos (capacidad de 3000 archivos), X 3000 COPIAS BLANCO Y NEGRO Y 100 (CIEN) COPIAS COLOR MENSUAL  CON P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APEL A4 80 GR  INCLUIDO  MONTO  TOTAL POR SEIS (6) MESES.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</w:tr>
            <w:tr w:rsidR="00710B0C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SERV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324-01426-0019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ALQUILER DE FOTOCOPIADORA; DESCRIPCION ALQUILER DE FOTOCOPIADORA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</w:tr>
            <w:tr w:rsidR="00710B0C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ecnología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de impresión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Tecnología Láser Blanco y Negro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Tipo de suministros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4 Cartuchos de Tóner y 1 Cilindro/Tambor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 xml:space="preserve">Velocidad de impresión máx.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en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negro (ppm)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32ppm Negro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Resolución de impresión (dpi máx.)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 xml:space="preserve">Hasta 1200 x 1200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ppp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(dpi)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Capacidad de entrada del papel‡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Bandeja para 250 hojas de papel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Capacidad de papel opcional (hoj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as)‡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LT-5300 (250 hojas)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Bandeja Multiuso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Bandeja Multipropósito para 50 hojas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Impresión Dúplex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Interfaces estándares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Interfases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Paralelo, USB de Alta Velocidad y Ethernet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USB Directa/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PictBridge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‡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Si / No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 xml:space="preserve">Interfaz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Optional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‡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No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 xml:space="preserve">Memoria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Estándard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(MB)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Memo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ria: 64MB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Memoria opcional (MB)‡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Si (Hasta 576MB)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Compatibilidad del controlador de impresión†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Windows® &amp; Mac OS®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Emulación(es)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 xml:space="preserve">PCL6, BR-Script3, IBM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Proprinter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, Epson FX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Función: Impresión de datos seguros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Ciclo mensual de trabajo‡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30,000 páginas impre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sas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Volumen de impresión mensual recomendado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 xml:space="preserve">500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3,500 páginas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Tipo de copiado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Copia B / Negro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Diseño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Cama Plana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 xml:space="preserve">Capacidad máx.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del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alimentador automático de documentos‡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Alimentador Automático de Documentos (ADF) para 50 páginas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Velocidad de copiado má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x.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en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negro (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)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32cpm Negro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Copiado independiente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No requiere de un PC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Reducción / Ampliación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25% - 400%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Funcionalidad de ordenación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Función N en 1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2en1 / 4en1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Copia tamaño afiche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Tamaño del cristal del escáner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Oficio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Tipo de escáner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Escaneo Blanco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/Negro &amp; Color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Resolución interpolada de escaneo máx. (dpi)†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 xml:space="preserve">19,200 x 19,200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ppp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(dpi)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Resolución óptica de escaneado (dpi)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 xml:space="preserve">600 x 2400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ppp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(dpi)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Profundidad de color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48 bits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Compatibilidad del controlador de escaneo†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Windows®/Mac OS®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Aplicaciones†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 xml:space="preserve">Incluye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Scansoft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PaperPort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® SE con OCR para Windows® y Presto!®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PageManager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® para Mac®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Aplicaciones OCR†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 xml:space="preserve">Incluye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Scansoft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PaperPort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® SE con OCR para Windows® y Presto!®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PageManager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® para Mac®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Formato de archivos para escaneo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TIFF/BMP/MAX/JPG/PDF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Funcionalidad de 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scaneo a otros destinos†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 xml:space="preserve">Correo electrónico, imagen, OCR,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File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, FTP, Carpeta en red y USB SERVICIO DE ALQUILER  FOCOPIADORAS LASER  X 3000 ( TRES MIL) COPIAS BLANCO Y NEGRO  MENSUALES CON PAPEL A4 DE 80 GRS  INCLUIDO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MONTO TOTAL POR SEIS (6) MESES. MARCA.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.......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</w:tr>
            <w:tr w:rsidR="00710B0C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SERV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324-01426-0019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ALQUILER DE FOTOCOPIADORA; DESCRIPCION ALQUILER DE FOTOCOPIADORA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</w:tr>
            <w:tr w:rsidR="00710B0C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ALQUILER DE UNA IMPRESORA LASER Tecnología de impresión Láser electrofotográfico Pantalla LCD (tipo/tamaño) Monocromática de una línea Tamaño del papel (máximo) Bandeja de papel: Hasta 8,5” x 14” (legal) Bandeja multipropósito: 3,0”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- 8,5” (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prof.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) / 5,0” - 14” (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larg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.) Velocidad de impresión (máxima) Hasta 42 ppm Tiempo de impresión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?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Menos de 7,2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seg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. (1a página) Resolución de impresión (máxima) Hasta 1.200 x 1.200 dpi Procesador 800 MHz Emulaciones PCL6, BR-Script3? , IBM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Proprinter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,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Epson FX, PDF versión 1.7, XPS versión 1.0 Impresión dúplex Sí Capacidad de entrada del papel (máxima)8 Bandeja de 250 hojas y bandeja multipropósito de 50 hojas Capacidad de entrada opcional (máx.*)8 1.340 hojas con las bandejas opcionales Capacidad de sa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lida (estándar / máxima*)8 150 hojas (cara abajo), 1 hoja (cara arriba) Soportes de impresión Papel convencional,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membretado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, de colores, reciclado, bond, etiquetas, sobres (hasta 10) Peso de los soportes: Bandeja estándar: 16 a 32 lb Bandeja multipropósit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o: 16 a 53 lb Memoria (estándar / máxima) 256 MB / 256 MB Interfaces estándares Ethernet y USB 2.0 de alta velocidad Compatibilidad con sistemas operativos Windows®: XP Home / XP Professional / XP Professional x64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Edition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/ Windows Vista® / Windows® 7, 8,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8.1, 10 / Windows Server® 2003 / 2003 R2 (32/64 bit) / 2008 / 2008 R2 / 2012 / 2012 R2; Mac® OS X® v10.8.5, 10.9.x, 10.10.x; Linux Compatibilidad con dispositivos móviles?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AirPrint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™, Google Cloud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Print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™ 2.0,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Brother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iPrint&amp;Scan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, Cortado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Workplace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Mopria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®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Ciclo mensual de trabajo máximo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?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Hasta 50.000 páginas Volumen mensual recomendado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?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Hasta 3.500 páginas Funciones de seguridad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Secure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Function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Lock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, Enterprise Security (802.1x), ranura para seguro, impresión segura,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2000  COPIAS BLANCO Y NEGRO MENSUALES CO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 PAPEL INCLUIDO A4 80 GR  MONTO TOTAL POR SEIS (6) MESES.  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</w:tr>
            <w:tr w:rsidR="00710B0C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SERV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324-01426-0019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ALQUILER DE FOTOCOPIADORA; DESCRIPCION ALQUILER DE FOTOCOPIADORA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</w:tr>
            <w:tr w:rsidR="00710B0C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////......1ER Y 2DO TRIMESTRE 2019.......////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.///....DESCRIPCIÓN ALQUILER DE FOTOCOPIADORA. 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equipo fotocopiador digital laser (formato A3) monocromático, B&amp;N y COLOR.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 xml:space="preserve"> Funciones habilitadas: copiadora, impresora de red,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escanerful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color de red software de gestión.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Velocidad de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copiado/impresión: Proceso de Impresión Método de 4 Tambores Velocidad de Salida (Copiado/Impresión) 20-ppm B&amp;N &amp; Todo Color (Carta)  25-ppm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Pantalla táctil a color VGA de 8,5" de ancho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Capacidad de Originales: 100 hojas ARDF - los equipos de 220V. Doble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Carta (A5 - A3) Gramaje del Papel: Simplex: 40 - 128 g/m²,  Bandeja de Papel: Media Carta - 305 x 457 mm (A6 - A3), Sobres Bypass: Hasta 320 x 457 mm, Sobres Tamaños Personalizados: Ancho 90 - 320 mm, Longitud: 148 - 1260 mm Gramajes Soportados del Papel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Bandejas Estándar: 60 - 300 g/m² Bandeja Bypass: 52 - 300 g/m² Unidad Dúplex: 52 - 256 g/m²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Dúplex Automático Estándar Capacidad de Salida Estándar:2x 500 hojas Máximo: 625 hojas (con opciones) Zoom 25% - 400% Bandeja Bypass de 100 hojas, Máximo: 2,300 hoj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as Tamaños Soportados de Papel 1ª. Bandeja de Papel: Carta (A4) 2ª, 3ª y 4ª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Resolución de copiado/ impresión: 2.400x600 DPI con suavización, Copiado múltiple: hasta 999 copias,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 xml:space="preserve"> Tamaño de papel: 140 x 216 mm a 279 x 432 mm (A3).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 xml:space="preserve"> Alimentación de papel: pos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ee 2 (dos) bandejas x 550 hojas + 1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(uno) bypass múltiple de 100 hojas.  Alimentador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recirculador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automático de originales para 100 hojas, doble faz automático estándar. 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Memoria: Memoria/Disco Duro Estándar 2 GB RAM/Disco Duro de 250GB &amp; Opcional 4GB RAM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/Disco Duro de 250 GB Lenguajes de Descripción de Página Estándar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USB 2.0 Tipo A (3 Puertos), Ranura SD en el Panel de Operación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Escáner: Área de Escaneo 297 - 432 mm Método de Compresión B&amp;N TIFF: MH, MR, MMR, JBIG2 Todo Color: JPEG Formatos Soportados d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e Archivo Una/Múltiples Páginas: TIFF, PDF, PDF de Alta Compresión&amp; PDF/A, Una Página: JPEG Modos de Escaneo Escaneo-a-Email (con soporte a LDAP) Escaneo-a-Carpeta (SMB/FTP) Escaneo-a-URL Escaneo-a-Dispositivos Extraíbles (USB/Tarjeta SD) Escaneo TWAIN en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Red Tipo ITU-T (CCITT) G3 Circuito PSTN, PBX Resolución 200 x 100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ppp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, 200 x 200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ppp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, 400 x 400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ppp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. Resolución del Escáner Escaneo B&amp;N y A Todo Color a 100 - 600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Cantidad de Copias: 3000 (tres mil) copias blanco y negro y 100 (cien) copias color mensua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les con hojas incluidas A4 de 80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primera calidad.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 xml:space="preserve">Instalación, capacitación y puesta en funcionamiento: sin cargo extra alguno para el regimiento.....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 xml:space="preserve">COSTO POR SEIS (6) MESES $80.990,00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..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///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</w:tr>
            <w:tr w:rsidR="00710B0C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SERV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324-01426-0019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ALQUILER DE FOTOCOPIADORA; DESCRIPCION ALQUILER DE FOTOCOPIADORA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</w:tr>
            <w:tr w:rsidR="00710B0C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///......1ER Y 2DO TRIMESTRE 2019.........///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///.....DESCRIPCIÓN ALQUILER DE FOTOCOPIADORA.BLANCO y NEGRO. 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Equipo formato oficio. Fotocopiadores digitales laser monocromático.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 xml:space="preserve"> Funciones habilitadas: copiadora de red + escáner color de red + fax. Área de copiado/digitalización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máxima (platina) oficio especial (216 x 355 mm). Oficio en forma directa tanto por platina, como por RADF. Pantalla táctil en color e-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task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de 4,3 pulgadas.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 xml:space="preserve">Velocidad de copiado/Impresión: hasta 45 PPM. Tiempo de salida de la primera página: 6,5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seg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 Resol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ución de impresión: 1200x1200 DPI.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Zoom: de reducción/ampliación: 25-400%.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 xml:space="preserve"> Capacidad de papel estándar: 1 (uno) bandeja de entradas de papel x 250 hojas + 1(uno) alimentador multipropósito (Bypass) para 100 hojas. Dúplex (doble faz incorporada). RADF (al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imentador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recirculador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de originales) incorporado 50 hojas.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 xml:space="preserve"> Velocidad de digitalización dúplex: hasta carta, negro: 41/43 lados x minuto. Alimentador automático de documentos: digitalizadora plana con ADF (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dupcostoxlex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con recirculación) / 50 hojas bond d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e 75 g/m2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 xml:space="preserve">Escáner: tipo escaneo Blanco/Negro y Color. Resolución óptica de escaneado (dpi) de 600 x 2400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ppp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(DPI). Profundidad de color 48 bits.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Tipos de papel: Normal, Bond, Sobres, Etiquetas, Transparencias.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Manejo de soportes de impresión: Carta, Ofic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io, Ejecutivo, A4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,A5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y B5.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 xml:space="preserve">Suministros Incluidos: (1) cartucho de Tóner rendimiento estándar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 xml:space="preserve">TN620 (rinde 3.000 páginas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Aprox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). (1) unidad de Cilindro/Tambor DR620 (rinde 25.000 páginas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Aprox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).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Cantidad de copias: 3000 (tres mil) copias mensuales por cada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máquina, blanco y negro con hojas A4 de 80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de primera calidad, incluidas. El precio total es por 3 meses por maquina.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Instalación, capacitación y puesta en funcionamiento: sin cargo extra alguno para el regimiento. El monto total de esta máquina es po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 3 meses.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COSTO POR SEIS (6) MESES $38.380,00.......//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</w:tr>
            <w:tr w:rsidR="00710B0C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SERV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324-01426-0019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ALQUILER DE FOTOCOPIADORA; DESCRIPCION ALQUILER DE FOTOCOPIADORA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</w:tr>
            <w:tr w:rsidR="00710B0C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///....1ER Y 2DO TRIMESTRE 2019.......///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///……ALQUILER DE IMPRESORA;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Descripción características más importante: la impresora  configuración escritorio pantalla LCD en color de 2,4 pulgadas (6,1 cm) velocidad de impresión: 50 ppm tiempo de salida de primera página: 6,1 segundos resolución de impresión: 600 x 600 dpi, 1200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x 1200 dpi, 2400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imagequality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, 1200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imagenequality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.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 xml:space="preserve">Memoria: 256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mb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ampliable hasta un máximo de: 1256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mb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procesador estándar: dula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core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, 800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mhz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 xml:space="preserve">Volumen de impresión: hasta 100 páginas al mes. Gestión  de papel dúplex automático. Alimentación de papel: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bandeja de papel x 100 hojas. Capacidad de salida de papel: 250 hojas.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Cantidades de copias: copias mensuales 2000 (dos mil), blanco y negro con hojas a 4 de 80gs de primera cálida incluida.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 xml:space="preserve">Instalación, capacitación y puesta en funcionamiento: sin cargo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extra alguno para el regimiento.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COSTO POR SEIS (6) MESES $30.880,00....//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</w:tr>
            <w:tr w:rsidR="00710B0C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Total: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</w:tr>
            <w:tr w:rsidR="002B331F" w:rsidTr="002B331F">
              <w:trPr>
                <w:trHeight w:val="205"/>
              </w:trPr>
              <w:tc>
                <w:tcPr>
                  <w:tcW w:w="564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Ante diferencias entre el texto del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y las Observaciones al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debera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considerarse indefectiblemente las Observaciones al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</w:p>
              </w:tc>
            </w:tr>
          </w:tbl>
          <w:p w:rsidR="00710B0C" w:rsidRDefault="00710B0C">
            <w:pPr>
              <w:spacing w:after="0" w:line="240" w:lineRule="auto"/>
            </w:pPr>
          </w:p>
        </w:tc>
      </w:tr>
      <w:tr w:rsidR="00710B0C">
        <w:trPr>
          <w:trHeight w:val="115"/>
        </w:trPr>
        <w:tc>
          <w:tcPr>
            <w:tcW w:w="6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</w:tr>
      <w:tr w:rsidR="002B331F" w:rsidTr="002B331F">
        <w:tc>
          <w:tcPr>
            <w:tcW w:w="67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710B0C" w:rsidRDefault="00710B0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72"/>
              <w:gridCol w:w="5840"/>
            </w:tblGrid>
            <w:tr w:rsidR="00710B0C">
              <w:trPr>
                <w:trHeight w:val="540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 De La Oferta (En Letras):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</w:tr>
            <w:tr w:rsidR="00710B0C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C.U.I.T: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Entrega:</w:t>
                  </w:r>
                </w:p>
              </w:tc>
            </w:tr>
            <w:tr w:rsidR="00710B0C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Garantia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Forma de Pago:</w:t>
                  </w:r>
                </w:p>
              </w:tc>
            </w:tr>
            <w:tr w:rsidR="00710B0C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Descuentos: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Mantenimiento de Oferta:</w:t>
                  </w:r>
                </w:p>
              </w:tc>
            </w:tr>
            <w:tr w:rsidR="00710B0C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Aclaraciones: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Inscripcion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en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Sec.Hac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.:</w:t>
                  </w:r>
                </w:p>
              </w:tc>
            </w:tr>
            <w:tr w:rsidR="00710B0C">
              <w:trPr>
                <w:trHeight w:val="630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0B0C" w:rsidRDefault="002B33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Subof My  Int MARIO ANTONIO  MARTINEZ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Firma del Oferente:</w:t>
                  </w:r>
                </w:p>
              </w:tc>
            </w:tr>
            <w:tr w:rsidR="00710B0C">
              <w:trPr>
                <w:trHeight w:val="262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2B33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JEFE DE UOC CEO MC CTES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B0C" w:rsidRDefault="00710B0C">
                  <w:pPr>
                    <w:spacing w:after="0" w:line="240" w:lineRule="auto"/>
                  </w:pPr>
                </w:p>
              </w:tc>
            </w:tr>
          </w:tbl>
          <w:p w:rsidR="00710B0C" w:rsidRDefault="00710B0C">
            <w:pPr>
              <w:spacing w:after="0" w:line="240" w:lineRule="auto"/>
            </w:pPr>
          </w:p>
        </w:tc>
      </w:tr>
    </w:tbl>
    <w:p w:rsidR="00710B0C" w:rsidRDefault="00710B0C">
      <w:pPr>
        <w:spacing w:after="0" w:line="240" w:lineRule="auto"/>
      </w:pPr>
    </w:p>
    <w:sectPr w:rsidR="00710B0C" w:rsidSect="00710B0C">
      <w:footerReference w:type="default" r:id="rId8"/>
      <w:pgSz w:w="11905" w:h="16837"/>
      <w:pgMar w:top="283" w:right="283" w:bottom="283" w:left="28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B0C" w:rsidRDefault="00710B0C" w:rsidP="00710B0C">
      <w:pPr>
        <w:spacing w:after="0" w:line="240" w:lineRule="auto"/>
      </w:pPr>
      <w:r>
        <w:separator/>
      </w:r>
    </w:p>
  </w:endnote>
  <w:endnote w:type="continuationSeparator" w:id="0">
    <w:p w:rsidR="00710B0C" w:rsidRDefault="00710B0C" w:rsidP="0071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9547"/>
      <w:gridCol w:w="1135"/>
      <w:gridCol w:w="100"/>
    </w:tblGrid>
    <w:tr w:rsidR="00710B0C">
      <w:tc>
        <w:tcPr>
          <w:tcW w:w="9547" w:type="dxa"/>
        </w:tcPr>
        <w:p w:rsidR="00710B0C" w:rsidRDefault="00710B0C"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p w:rsidR="00710B0C" w:rsidRDefault="00710B0C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:rsidR="00710B0C" w:rsidRDefault="00710B0C">
          <w:pPr>
            <w:pStyle w:val="EmptyCellLayoutStyle"/>
            <w:spacing w:after="0" w:line="240" w:lineRule="auto"/>
          </w:pPr>
        </w:p>
      </w:tc>
    </w:tr>
    <w:tr w:rsidR="00710B0C">
      <w:tc>
        <w:tcPr>
          <w:tcW w:w="9547" w:type="dxa"/>
        </w:tcPr>
        <w:p w:rsidR="00710B0C" w:rsidRDefault="00710B0C"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135"/>
          </w:tblGrid>
          <w:tr w:rsidR="00710B0C">
            <w:trPr>
              <w:trHeight w:val="218"/>
            </w:trPr>
            <w:tc>
              <w:tcPr>
                <w:tcW w:w="11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10B0C" w:rsidRDefault="002B331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i/>
                    <w:color w:val="000000"/>
                    <w:sz w:val="16"/>
                  </w:rPr>
                  <w:t>1/1</w:t>
                </w:r>
              </w:p>
            </w:tc>
          </w:tr>
        </w:tbl>
        <w:p w:rsidR="00710B0C" w:rsidRDefault="00710B0C">
          <w:pPr>
            <w:spacing w:after="0" w:line="240" w:lineRule="auto"/>
          </w:pPr>
        </w:p>
      </w:tc>
      <w:tc>
        <w:tcPr>
          <w:tcW w:w="100" w:type="dxa"/>
        </w:tcPr>
        <w:p w:rsidR="00710B0C" w:rsidRDefault="00710B0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B0C" w:rsidRDefault="00710B0C" w:rsidP="00710B0C">
      <w:pPr>
        <w:spacing w:after="0" w:line="240" w:lineRule="auto"/>
      </w:pPr>
      <w:r>
        <w:separator/>
      </w:r>
    </w:p>
  </w:footnote>
  <w:footnote w:type="continuationSeparator" w:id="0">
    <w:p w:rsidR="00710B0C" w:rsidRDefault="00710B0C" w:rsidP="00710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B0C"/>
    <w:rsid w:val="002B331F"/>
    <w:rsid w:val="0071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LayoutStyle">
    <w:name w:val="EmptyCellLayoutStyle"/>
    <w:rsid w:val="00710B0C"/>
    <w:rPr>
      <w:sz w:val="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2302</Words>
  <Characters>12664</Characters>
  <Application>Microsoft Office Word</Application>
  <DocSecurity>0</DocSecurity>
  <Lines>105</Lines>
  <Paragraphs>29</Paragraphs>
  <ScaleCrop>false</ScaleCrop>
  <Company/>
  <LinksUpToDate>false</LinksUpToDate>
  <CharactersWithSpaces>14937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mac_sirvase_cotizar</dc:title>
  <dc:creator/>
  <dc:description/>
  <cp:lastModifiedBy>CONTRATACIONES</cp:lastModifiedBy>
  <cp:revision>2</cp:revision>
  <cp:lastPrinted>2018-11-29T19:39:00Z</cp:lastPrinted>
  <dcterms:created xsi:type="dcterms:W3CDTF">2018-11-29T19:37:00Z</dcterms:created>
  <dcterms:modified xsi:type="dcterms:W3CDTF">2018-11-29T19:39:00Z</dcterms:modified>
</cp:coreProperties>
</file>