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3"/>
        <w:gridCol w:w="69"/>
        <w:gridCol w:w="11"/>
        <w:gridCol w:w="469"/>
        <w:gridCol w:w="210"/>
        <w:gridCol w:w="2352"/>
        <w:gridCol w:w="201"/>
        <w:gridCol w:w="489"/>
        <w:gridCol w:w="4538"/>
        <w:gridCol w:w="305"/>
        <w:gridCol w:w="1713"/>
        <w:gridCol w:w="45"/>
      </w:tblGrid>
      <w:tr w:rsidR="007D55B8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22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10"/>
              <w:gridCol w:w="9483"/>
              <w:gridCol w:w="411"/>
            </w:tblGrid>
            <w:tr w:rsidR="006F7CF6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83"/>
                  </w:tblGrid>
                  <w:tr w:rsidR="006F7CF6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</w:tr>
      <w:tr w:rsidR="006F7CF6" w:rsidTr="007D55B8">
        <w:trPr>
          <w:trHeight w:val="269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33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7"/>
              <w:gridCol w:w="3730"/>
              <w:gridCol w:w="136"/>
              <w:gridCol w:w="136"/>
              <w:gridCol w:w="6040"/>
              <w:gridCol w:w="136"/>
            </w:tblGrid>
            <w:tr w:rsidR="006F7CF6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040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HOSPITAL MILITAR REGIONAL CORDOBA                                         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30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</w:tr>
      <w:tr w:rsidR="007D55B8" w:rsidTr="007D55B8">
        <w:trPr>
          <w:trHeight w:val="320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73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732"/>
            </w:tblGrid>
            <w:tr w:rsidR="006F7CF6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6F7CF6" w:rsidTr="007D55B8">
        <w:trPr>
          <w:trHeight w:val="38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33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5"/>
              <w:gridCol w:w="699"/>
              <w:gridCol w:w="542"/>
              <w:gridCol w:w="136"/>
              <w:gridCol w:w="4780"/>
              <w:gridCol w:w="136"/>
              <w:gridCol w:w="136"/>
              <w:gridCol w:w="562"/>
              <w:gridCol w:w="271"/>
              <w:gridCol w:w="689"/>
              <w:gridCol w:w="136"/>
              <w:gridCol w:w="136"/>
              <w:gridCol w:w="1123"/>
              <w:gridCol w:w="698"/>
              <w:gridCol w:w="136"/>
            </w:tblGrid>
            <w:tr w:rsidR="006F7CF6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80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2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89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13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23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8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99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</w:tr>
      <w:tr w:rsidR="007D55B8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33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7"/>
              <w:gridCol w:w="705"/>
              <w:gridCol w:w="547"/>
              <w:gridCol w:w="137"/>
              <w:gridCol w:w="8652"/>
              <w:gridCol w:w="137"/>
            </w:tblGrid>
            <w:tr w:rsidR="006F7CF6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652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05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</w:tr>
      <w:tr w:rsidR="007D55B8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33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6"/>
              <w:gridCol w:w="1174"/>
              <w:gridCol w:w="93"/>
              <w:gridCol w:w="137"/>
              <w:gridCol w:w="8501"/>
              <w:gridCol w:w="274"/>
            </w:tblGrid>
            <w:tr w:rsidR="006F7CF6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501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Orden de Compra abierta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4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</w:tr>
      <w:tr w:rsidR="006F7CF6" w:rsidTr="007D55B8">
        <w:trPr>
          <w:trHeight w:val="101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33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6"/>
              <w:gridCol w:w="1721"/>
              <w:gridCol w:w="230"/>
              <w:gridCol w:w="137"/>
              <w:gridCol w:w="7817"/>
              <w:gridCol w:w="274"/>
            </w:tblGrid>
            <w:tr w:rsidR="006F7CF6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817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4H18-0201/5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21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</w:tr>
      <w:tr w:rsidR="006F7CF6" w:rsidTr="007D55B8">
        <w:trPr>
          <w:trHeight w:val="131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33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7"/>
              <w:gridCol w:w="1814"/>
              <w:gridCol w:w="136"/>
              <w:gridCol w:w="136"/>
              <w:gridCol w:w="7819"/>
              <w:gridCol w:w="273"/>
            </w:tblGrid>
            <w:tr w:rsidR="006F7CF6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819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3 Elementos de Limpieza -  -  - 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14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</w:tr>
      <w:tr w:rsidR="006F7CF6" w:rsidTr="007D55B8">
        <w:trPr>
          <w:trHeight w:val="131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33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6"/>
              <w:gridCol w:w="1728"/>
              <w:gridCol w:w="229"/>
              <w:gridCol w:w="136"/>
              <w:gridCol w:w="7950"/>
              <w:gridCol w:w="136"/>
            </w:tblGrid>
            <w:tr w:rsidR="006F7CF6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950"/>
                  </w:tblGrid>
                  <w:tr w:rsidR="006F7CF6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ADQUISICIÓN DE INSUMOS DE LIMPIEZA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28"/>
                  </w:tblGrid>
                  <w:tr w:rsidR="006F7CF6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</w:tr>
      <w:tr w:rsidR="006F7CF6" w:rsidTr="007D55B8">
        <w:trPr>
          <w:trHeight w:val="141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33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7"/>
              <w:gridCol w:w="1804"/>
              <w:gridCol w:w="137"/>
              <w:gridCol w:w="137"/>
              <w:gridCol w:w="2069"/>
              <w:gridCol w:w="6031"/>
            </w:tblGrid>
            <w:tr w:rsidR="006F7CF6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69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04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</w:tr>
      <w:tr w:rsidR="006F7CF6" w:rsidTr="007D55B8">
        <w:trPr>
          <w:trHeight w:val="131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Tr="007D55B8">
        <w:trPr>
          <w:trHeight w:val="320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73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732"/>
            </w:tblGrid>
            <w:tr w:rsidR="006F7CF6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6F7CF6" w:rsidTr="007D55B8">
        <w:trPr>
          <w:trHeight w:val="104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33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7"/>
              <w:gridCol w:w="33"/>
              <w:gridCol w:w="4795"/>
              <w:gridCol w:w="33"/>
              <w:gridCol w:w="103"/>
              <w:gridCol w:w="136"/>
              <w:gridCol w:w="4805"/>
              <w:gridCol w:w="273"/>
            </w:tblGrid>
            <w:tr w:rsidR="006F7CF6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05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D55B8" w:rsidTr="007D55B8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28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D55B8" w:rsidTr="007D55B8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28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HOSPITAL MILITAR REGIONAL CORDOBA - AVDA CRUZ ROJA ARGENTINA NRO 1174 - CP: 5016 - SERVICIOS ADMINISTRATIVO FINANCIERO -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Cordoba</w:t>
                        </w:r>
                        <w:proofErr w:type="spellEnd"/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D55B8" w:rsidTr="007D55B8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05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F5D84" w:rsidRDefault="007D55B8" w:rsidP="002F5D84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B26160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LUNES A VIERNES DE 08:00 A 12:00 HS</w:t>
                        </w:r>
                      </w:p>
                      <w:p w:rsidR="002F5D84" w:rsidRDefault="007D55B8" w:rsidP="002F5D84">
                        <w:pPr>
                          <w:spacing w:after="0" w:line="240" w:lineRule="auto"/>
                          <w:jc w:val="center"/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</w:pPr>
                        <w:r w:rsidRPr="00B26160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HASTA EL ULTIMO DIA HABIL ANTERIOR A LA </w:t>
                        </w:r>
                      </w:p>
                      <w:p w:rsidR="006F7CF6" w:rsidRDefault="007D55B8" w:rsidP="002F5D84">
                        <w:pPr>
                          <w:spacing w:after="0" w:line="240" w:lineRule="auto"/>
                          <w:jc w:val="center"/>
                        </w:pPr>
                        <w:r w:rsidRPr="00B26160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 DE APERTURA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</w:tr>
      <w:tr w:rsidR="006F7CF6" w:rsidTr="007D55B8">
        <w:trPr>
          <w:trHeight w:val="104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Tr="007D55B8">
        <w:trPr>
          <w:trHeight w:val="320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73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732"/>
            </w:tblGrid>
            <w:tr w:rsidR="006F7CF6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6F7CF6" w:rsidTr="007D55B8">
        <w:trPr>
          <w:trHeight w:val="104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33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7"/>
              <w:gridCol w:w="4831"/>
              <w:gridCol w:w="136"/>
              <w:gridCol w:w="136"/>
              <w:gridCol w:w="4802"/>
              <w:gridCol w:w="273"/>
            </w:tblGrid>
            <w:tr w:rsidR="006F7CF6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02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1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31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HOSPITAL MILITAR REGIONAL CORDOBA - AVDA CRUZ ROJA ARGENTINA NRO 1174 - CP: 5016 - SERVICIOS ADMINISTRATIVO FINANCIERO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02"/>
                  </w:tblGrid>
                  <w:tr w:rsidR="006F7CF6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F7CF6" w:rsidRDefault="002F5D84" w:rsidP="002F5D84">
                        <w:pPr>
                          <w:spacing w:after="0" w:line="240" w:lineRule="auto"/>
                          <w:jc w:val="center"/>
                        </w:pPr>
                        <w:r w:rsidRPr="002F5D84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29 DE JUNIO DE 2018 A LAS 1200 HS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F7CF6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6F7CF6" w:rsidRDefault="006F7CF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</w:tr>
      <w:tr w:rsidR="006F7CF6" w:rsidTr="007D55B8">
        <w:trPr>
          <w:trHeight w:val="104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Tr="007D55B8">
        <w:trPr>
          <w:trHeight w:val="320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732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732"/>
            </w:tblGrid>
            <w:tr w:rsidR="006F7CF6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D55B8" w:rsidRPr="007D55B8" w:rsidRDefault="007D55B8">
                  <w:pPr>
                    <w:spacing w:after="0" w:line="240" w:lineRule="auto"/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6F7CF6" w:rsidTr="007D55B8">
        <w:trPr>
          <w:trHeight w:val="104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33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65"/>
              <w:gridCol w:w="837"/>
              <w:gridCol w:w="797"/>
              <w:gridCol w:w="1341"/>
              <w:gridCol w:w="4688"/>
              <w:gridCol w:w="1047"/>
              <w:gridCol w:w="940"/>
            </w:tblGrid>
            <w:tr w:rsidR="006F7CF6">
              <w:trPr>
                <w:trHeight w:val="488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RngNro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Descripción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291-00646-0045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BOLSA DE RESIDUO; DIMENSION 40 X 50CM - PRESENTACION PAQUETE X 10 - ESPESOR 50MM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BOLSAS DE RESIDUOS 36 X 60 X 10 UN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291-00646-0036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BOLSA DE RESIDUO; DIMENSION 100 X 60CM - PRESENTACION BOLSA - ESPESOR 60MN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BOLSAS DE CONSORCIO 80 X 110 x Un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lastRenderedPageBreak/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251-09065-0001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DESINFECTANTES Y DETERGENTES; PRINCIPIO ACTIVO AC. PERACETICO - CALIDAD COMERCIAL - CONCENTRACION/PUREZA 5,8% - PRESENTACION ENVASE X 5L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PERFUMINA X5LTS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291-00544-0001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DESODORANTE DE AMBIENTE; FORMATO AEROSOL - FRAGANCIA TERRAZA FLORIDA - PRESENTACION UNIDAD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DESODORANTE DE AMBIENTE EN AEROSOL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291-06952-0021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CEPILLOS; TIPO ESCOBA DOMESTICA - MATERIAL PAJA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ESCOBA DE ALAMBRE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291-01164-0001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ESPONJA; MATERIAL POLIURETANO POLIETER - USO P/COCINA - ADITAMENTO FIBRA POLIESTER SUAVE - FORMA PRISMATICA - LARGO X ANCHO X ESP 10 X 6 X 3,5CM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ESPONJA TIPO MORTIMER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291-06951-0028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LIMPIADOR; TIPO LAVANDINA - PRESENTACION ENVASE X 1L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LAVANDINA X 1 LTS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234-00786-0001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PAPEL HIGIENICO; PRESENTACION UNIDAD - TIPO ROLLO - ANCHO 10CM - LARGO 300CM - TIPO DE HOJA SIMPLE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PAPEL HIGIENICO X UN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291-00713-0001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TRAPO DE PISO; DIMENSION 50 X 70CM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TRAPO DE PISO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291-04784-0005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 MULTIUSO; TIPO CIF O SIMILAR - PRESENTACION ENVASE X 1L 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291-00678-0001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TRAPO REJILLA; DIMENSION 38 X 42CM - MATERIAL PURO ALGODON 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291-06956-0027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ARTICULO DE TOCADOR; TIPO JABON DE TOCADOR LIQUIDO - PRESENTACION ENVASE X 5L 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13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254-00506-0036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INSECTICIDA; CONTROL MOSCAS Y MOSQUITOS - PRESENTACION AEROSOL X 440CM3 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291-06952-0054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D84" w:rsidRDefault="007D55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CEPILLOS; TIPO ESCOBILLON - MATERIAL PLASTICO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6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7D55B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  <w:r w:rsidR="009C2BAB"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6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291-01081-0001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VIRUTA; PRESENTACION ROLLITO - MATERIAL ACERO 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2F5D84" w:rsidRDefault="002F5D84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251-09065-0001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DESINFECTANTES Y DETERGENTES; PRINCIPIO ACTIVO AC. PERACETICO - CALIDAD COMERCIAL - CONCENTRACION/PUREZA 5,8% - PRESENTACION ENVASE X 5L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DETERGENTE DE COCINA X 5LTS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291-06951-0212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LIMPIADOR; TIPO CLORO - PRESENTACION ENVASE X 5L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BIDON CLORO X 5 LTS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291-06961-0006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ELEM. LIMPIEZA SANITARIO; TIPO PASTILLA DESODORANTE - PRESENTACION UNIDAD 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291-06952-0022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CEPILLOS; TIPO ESCOBA REFORZADA - MATERIAL PAJA 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2F5D84" w:rsidRDefault="002F5D84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291-02661-0001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TACHO DE RESIDUOS; MATERIAL PLASTICO - SECCION CIRCULAR - DIMENSION DIAM. 30 X 80CM - TAPA CON </w:t>
                  </w: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44"/>
              </w:trPr>
              <w:tc>
                <w:tcPr>
                  <w:tcW w:w="564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CESTO DE RESIDUOS MEDIANOS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291-02484-0001</w:t>
                  </w: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NAFTALINA; PRESENTACION BOLSA X 100GR 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0"/>
                  </w:tblGrid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Marca:</w:t>
                        </w:r>
                      </w:p>
                    </w:tc>
                  </w:tr>
                  <w:tr w:rsidR="009C2BAB" w:rsidTr="009C2BAB">
                    <w:trPr>
                      <w:trHeight w:val="244"/>
                    </w:trPr>
                    <w:tc>
                      <w:tcPr>
                        <w:tcW w:w="493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9C2BAB" w:rsidRDefault="009C2BA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i/>
                            <w:color w:val="000000"/>
                            <w:sz w:val="16"/>
                          </w:rPr>
                          <w:t>Origen:</w:t>
                        </w:r>
                      </w:p>
                    </w:tc>
                  </w:tr>
                </w:tbl>
                <w:p w:rsidR="009C2BAB" w:rsidRDefault="009C2BAB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05"/>
              </w:trPr>
              <w:tc>
                <w:tcPr>
                  <w:tcW w:w="564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49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  <w:tc>
                <w:tcPr>
                  <w:tcW w:w="1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7D55B8" w:rsidTr="007D55B8">
              <w:trPr>
                <w:trHeight w:val="205"/>
              </w:trPr>
              <w:tc>
                <w:tcPr>
                  <w:tcW w:w="564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 w:rsidR="009C2BAB"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deberá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6F7CF6" w:rsidRDefault="006F7CF6">
            <w:pPr>
              <w:spacing w:after="0" w:line="240" w:lineRule="auto"/>
            </w:pPr>
          </w:p>
        </w:tc>
      </w:tr>
      <w:tr w:rsidR="006F7CF6" w:rsidTr="007D55B8">
        <w:trPr>
          <w:trHeight w:val="115"/>
        </w:trPr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10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352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201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8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38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30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71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</w:tr>
      <w:tr w:rsidR="007D55B8" w:rsidRPr="009C2BAB" w:rsidTr="007D55B8">
        <w:tc>
          <w:tcPr>
            <w:tcW w:w="63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6F7CF6" w:rsidRDefault="006F7CF6">
            <w:pPr>
              <w:pStyle w:val="EmptyCellLayoutStyle"/>
              <w:spacing w:after="0" w:line="240" w:lineRule="auto"/>
            </w:pPr>
          </w:p>
        </w:tc>
        <w:tc>
          <w:tcPr>
            <w:tcW w:w="10333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641"/>
              <w:gridCol w:w="5674"/>
            </w:tblGrid>
            <w:tr w:rsidR="006F7CF6" w:rsidTr="009C2BAB">
              <w:trPr>
                <w:trHeight w:val="324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6F7CF6">
                  <w:pPr>
                    <w:spacing w:after="0" w:line="240" w:lineRule="auto"/>
                  </w:pPr>
                </w:p>
              </w:tc>
            </w:tr>
            <w:tr w:rsidR="006F7CF6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6F7CF6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6F7CF6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6F7CF6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6F7CF6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7CF6" w:rsidRPr="008659D0" w:rsidRDefault="008659D0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8659D0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SARG INT CHRISTIAN MARTIN CHANQUIA</w:t>
                  </w:r>
                  <w:bookmarkStart w:id="0" w:name="_GoBack"/>
                  <w:bookmarkEnd w:id="0"/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Default="007D55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6F7CF6" w:rsidRPr="009C2BAB" w:rsidTr="009C2BAB">
              <w:trPr>
                <w:trHeight w:val="137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Pr="007D55B8" w:rsidRDefault="007D55B8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7D55B8">
                    <w:rPr>
                      <w:rFonts w:ascii="Arial" w:eastAsia="Arial" w:hAnsi="Arial"/>
                      <w:b/>
                      <w:color w:val="000000"/>
                      <w:sz w:val="16"/>
                      <w:lang w:val="en-US"/>
                    </w:rPr>
                    <w:t>J UOC - HM REG CBA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CF6" w:rsidRPr="007D55B8" w:rsidRDefault="006F7CF6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6F7CF6" w:rsidRPr="007D55B8" w:rsidRDefault="006F7CF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F7CF6" w:rsidRPr="007D55B8" w:rsidRDefault="006F7CF6">
      <w:pPr>
        <w:spacing w:after="0" w:line="240" w:lineRule="auto"/>
        <w:rPr>
          <w:lang w:val="en-US"/>
        </w:rPr>
      </w:pPr>
    </w:p>
    <w:sectPr w:rsidR="006F7CF6" w:rsidRPr="007D55B8" w:rsidSect="007D55B8">
      <w:headerReference w:type="default" r:id="rId7"/>
      <w:footerReference w:type="default" r:id="rId8"/>
      <w:pgSz w:w="11905" w:h="16837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27" w:rsidRDefault="007D55B8">
      <w:pPr>
        <w:spacing w:after="0" w:line="240" w:lineRule="auto"/>
      </w:pPr>
      <w:r>
        <w:separator/>
      </w:r>
    </w:p>
  </w:endnote>
  <w:endnote w:type="continuationSeparator" w:id="1">
    <w:p w:rsidR="006F7F27" w:rsidRDefault="007D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7654"/>
      <w:gridCol w:w="2730"/>
      <w:gridCol w:w="81"/>
    </w:tblGrid>
    <w:tr w:rsidR="006F7CF6">
      <w:tc>
        <w:tcPr>
          <w:tcW w:w="9547" w:type="dxa"/>
        </w:tcPr>
        <w:p w:rsidR="006F7CF6" w:rsidRDefault="006F7CF6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6F7CF6" w:rsidRDefault="006F7CF6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6F7CF6" w:rsidRDefault="006F7CF6">
          <w:pPr>
            <w:pStyle w:val="EmptyCellLayoutStyle"/>
            <w:spacing w:after="0" w:line="240" w:lineRule="auto"/>
          </w:pPr>
        </w:p>
      </w:tc>
    </w:tr>
    <w:tr w:rsidR="006F7CF6">
      <w:tc>
        <w:tcPr>
          <w:tcW w:w="9547" w:type="dxa"/>
        </w:tcPr>
        <w:p w:rsidR="006F7CF6" w:rsidRDefault="006F7CF6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7D55B8" w:rsidRDefault="007D55B8" w:rsidP="007D55B8">
          <w:pPr>
            <w:spacing w:after="0" w:line="240" w:lineRule="auto"/>
            <w:rPr>
              <w:sz w:val="14"/>
            </w:rPr>
          </w:pPr>
          <w:r>
            <w:rPr>
              <w:sz w:val="14"/>
            </w:rPr>
            <w:t>…………………………………………………..</w:t>
          </w:r>
        </w:p>
        <w:p w:rsidR="007D55B8" w:rsidRPr="00724BDD" w:rsidRDefault="007D55B8" w:rsidP="007D55B8">
          <w:pPr>
            <w:spacing w:after="0" w:line="240" w:lineRule="auto"/>
            <w:rPr>
              <w:sz w:val="6"/>
            </w:rPr>
          </w:pPr>
          <w:r w:rsidRPr="00724BDD">
            <w:rPr>
              <w:sz w:val="14"/>
            </w:rPr>
            <w:t>FIRMA Y ACLARACION DEL OFERENTE</w:t>
          </w:r>
        </w:p>
        <w:p w:rsidR="006F7CF6" w:rsidRDefault="006F7CF6">
          <w:pPr>
            <w:spacing w:after="0" w:line="240" w:lineRule="auto"/>
          </w:pPr>
        </w:p>
      </w:tc>
      <w:tc>
        <w:tcPr>
          <w:tcW w:w="100" w:type="dxa"/>
        </w:tcPr>
        <w:p w:rsidR="006F7CF6" w:rsidRDefault="006F7CF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27" w:rsidRDefault="007D55B8">
      <w:pPr>
        <w:spacing w:after="0" w:line="240" w:lineRule="auto"/>
      </w:pPr>
      <w:r>
        <w:separator/>
      </w:r>
    </w:p>
  </w:footnote>
  <w:footnote w:type="continuationSeparator" w:id="1">
    <w:p w:rsidR="006F7F27" w:rsidRDefault="007D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B8" w:rsidRPr="007D55B8" w:rsidRDefault="008A4848" w:rsidP="007D55B8">
    <w:pPr>
      <w:tabs>
        <w:tab w:val="left" w:pos="720"/>
        <w:tab w:val="center" w:pos="4252"/>
        <w:tab w:val="right" w:pos="8504"/>
      </w:tabs>
      <w:spacing w:after="0" w:line="240" w:lineRule="auto"/>
      <w:ind w:right="-426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63.05pt;margin-top:416.7pt;width:415.45pt;height:28.45pt;rotation:-49672678fd;z-index:-251655168" fillcolor="#a5a5a5" strokecolor="#a5a5a5">
          <v:shadow color="#868686"/>
          <v:textpath style="font-family:&quot;Arial&quot;;font-size:40pt;v-text-kern:t" trim="t" fitpath="t" string="HOSPITAL MILITAR REGIONAL CORDOBA&#10;"/>
        </v:shape>
      </w:pict>
    </w:r>
  </w:p>
  <w:p w:rsidR="007D55B8" w:rsidRDefault="007D55B8" w:rsidP="007D55B8">
    <w:pPr>
      <w:tabs>
        <w:tab w:val="left" w:pos="720"/>
        <w:tab w:val="center" w:pos="4252"/>
        <w:tab w:val="right" w:pos="8504"/>
      </w:tabs>
      <w:spacing w:after="0" w:line="240" w:lineRule="auto"/>
      <w:ind w:right="-426"/>
      <w:rPr>
        <w:b/>
        <w:i/>
        <w:sz w:val="28"/>
        <w:szCs w:val="28"/>
      </w:rPr>
    </w:pPr>
  </w:p>
  <w:p w:rsidR="007D55B8" w:rsidRPr="007D55B8" w:rsidRDefault="008A4848" w:rsidP="007D55B8">
    <w:pPr>
      <w:tabs>
        <w:tab w:val="left" w:pos="720"/>
        <w:tab w:val="center" w:pos="4252"/>
        <w:tab w:val="right" w:pos="8504"/>
      </w:tabs>
      <w:spacing w:after="0" w:line="240" w:lineRule="auto"/>
      <w:ind w:right="-426"/>
      <w:rPr>
        <w:b/>
        <w:bCs/>
        <w:sz w:val="26"/>
        <w:szCs w:val="26"/>
      </w:rPr>
    </w:pPr>
    <w:r w:rsidRPr="008A4848">
      <w:rPr>
        <w:b/>
        <w:i/>
        <w:noProof/>
        <w:sz w:val="28"/>
        <w:szCs w:val="28"/>
        <w:lang w:val="es-AR" w:eastAsia="es-AR"/>
      </w:rPr>
      <w:pict>
        <v:group id="_x0000_s2049" style="position:absolute;margin-left:459.95pt;margin-top:.7pt;width:72.05pt;height:95.7pt;z-index:251658240" coordorigin="10161,364" coordsize="1441,1914">
          <v:oval id="_x0000_s2050" style="position:absolute;left:10161;top:364;width:1441;height:1410" filled="f" strokeweight="3pt">
            <v:stroke linestyle="thickThin"/>
          </v:oval>
          <v:oval id="_x0000_s2051" style="position:absolute;left:10458;top:630;width:875;height:851" filled="f">
            <v:textbox style="mso-next-textbox:#_x0000_s2051">
              <w:txbxContent>
                <w:p w:rsidR="007D55B8" w:rsidRDefault="007D55B8" w:rsidP="007D55B8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</w:txbxContent>
            </v:textbox>
          </v:oval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2052" type="#_x0000_t146" style="position:absolute;left:10341;top:516;width:1089;height:1097;rotation:-5560987fd" adj="-10733590,9079" fillcolor="black">
            <v:shadow color="#868686"/>
            <v:textpath style="font-family:&quot;Arial&quot;;font-size:8pt" fitshape="t" trim="t" string="HOSPITAL MILITAR REGIONAL CORDOBA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53" type="#_x0000_t12" style="position:absolute;left:10784;top:1552;width:158;height:105;v-text-anchor:middle" filled="f" fillcolor="black"/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10341;top:662;width:980;height:1616" filled="f" fillcolor="#0c9" stroked="f">
            <v:textbox style="mso-next-textbox:#_x0000_s2054">
              <w:txbxContent>
                <w:p w:rsidR="007D55B8" w:rsidRDefault="007D55B8" w:rsidP="007D55B8">
                  <w:pPr>
                    <w:jc w:val="center"/>
                    <w:rPr>
                      <w:snapToGrid w:val="0"/>
                      <w:color w:val="000000"/>
                      <w:sz w:val="16"/>
                    </w:rPr>
                  </w:pPr>
                  <w:r>
                    <w:rPr>
                      <w:b/>
                      <w:snapToGrid w:val="0"/>
                      <w:color w:val="000000"/>
                      <w:sz w:val="16"/>
                    </w:rPr>
                    <w:t xml:space="preserve">  Folio</w:t>
                  </w:r>
                </w:p>
                <w:p w:rsidR="007D55B8" w:rsidRDefault="007D55B8" w:rsidP="007D55B8">
                  <w:pPr>
                    <w:pStyle w:val="Textoindependiente2"/>
                    <w:rPr>
                      <w:b/>
                      <w:bCs/>
                    </w:rPr>
                  </w:pPr>
                </w:p>
                <w:p w:rsidR="007D55B8" w:rsidRDefault="007D55B8" w:rsidP="007D55B8">
                  <w:pPr>
                    <w:pStyle w:val="Textoindependiente2"/>
                    <w:rPr>
                      <w:snapToGrid w:val="0"/>
                    </w:rPr>
                  </w:pPr>
                </w:p>
              </w:txbxContent>
            </v:textbox>
          </v:shape>
        </v:group>
      </w:pict>
    </w:r>
    <w:r w:rsidR="007D55B8" w:rsidRPr="007D55B8">
      <w:rPr>
        <w:b/>
        <w:i/>
        <w:sz w:val="28"/>
        <w:szCs w:val="28"/>
      </w:rPr>
      <w:t>Ejército Argentino</w:t>
    </w:r>
    <w:r w:rsidR="009C2BAB">
      <w:rPr>
        <w:b/>
        <w:i/>
        <w:sz w:val="28"/>
        <w:szCs w:val="28"/>
      </w:rPr>
      <w:t xml:space="preserve">                                                 </w:t>
    </w:r>
    <w:r w:rsidR="007D55B8" w:rsidRPr="007D55B8">
      <w:rPr>
        <w:i/>
        <w:iCs/>
        <w:sz w:val="16"/>
        <w:szCs w:val="16"/>
      </w:rPr>
      <w:t>"2018 – Año del Centenario de la Reforma Universitaria”</w:t>
    </w:r>
  </w:p>
  <w:p w:rsidR="007D55B8" w:rsidRPr="007D55B8" w:rsidRDefault="007D55B8" w:rsidP="007D55B8">
    <w:pPr>
      <w:jc w:val="both"/>
      <w:rPr>
        <w:b/>
        <w:i/>
        <w:color w:val="000000"/>
      </w:rPr>
    </w:pPr>
    <w:r w:rsidRPr="007D55B8">
      <w:rPr>
        <w:b/>
        <w:i/>
        <w:color w:val="000000"/>
      </w:rPr>
      <w:t>Hospital Militar Regional Córdoba</w:t>
    </w:r>
    <w:r w:rsidRPr="007D55B8">
      <w:rPr>
        <w:b/>
        <w:i/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484505</wp:posOffset>
          </wp:positionH>
          <wp:positionV relativeFrom="paragraph">
            <wp:posOffset>172085</wp:posOffset>
          </wp:positionV>
          <wp:extent cx="809625" cy="857250"/>
          <wp:effectExtent l="19050" t="0" r="9525" b="0"/>
          <wp:wrapNone/>
          <wp:docPr id="2" name="Imagen 1" descr="Logo HMRgnCba completo TI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HMRgnCba completo TIF.t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1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3396" w:type="dxa"/>
      <w:tblLayout w:type="fixed"/>
      <w:tblCellMar>
        <w:left w:w="70" w:type="dxa"/>
        <w:right w:w="70" w:type="dxa"/>
      </w:tblCellMar>
      <w:tblLook w:val="0000"/>
    </w:tblPr>
    <w:tblGrid>
      <w:gridCol w:w="1266"/>
      <w:gridCol w:w="1090"/>
      <w:gridCol w:w="1090"/>
      <w:gridCol w:w="1090"/>
    </w:tblGrid>
    <w:tr w:rsidR="007D55B8" w:rsidRPr="007D55B8" w:rsidTr="00395DBD">
      <w:trPr>
        <w:cantSplit/>
        <w:trHeight w:val="241"/>
      </w:trPr>
      <w:tc>
        <w:tcPr>
          <w:tcW w:w="12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D55B8" w:rsidRPr="007D55B8" w:rsidRDefault="007D55B8" w:rsidP="007D55B8">
          <w:pPr>
            <w:jc w:val="center"/>
            <w:rPr>
              <w:rFonts w:ascii="Arial" w:hAnsi="Arial"/>
              <w:b/>
            </w:rPr>
          </w:pPr>
          <w:r w:rsidRPr="007D55B8">
            <w:rPr>
              <w:rFonts w:ascii="Arial" w:hAnsi="Arial"/>
              <w:b/>
            </w:rPr>
            <w:t>Oferta Nº</w:t>
          </w:r>
        </w:p>
      </w:tc>
      <w:tc>
        <w:tcPr>
          <w:tcW w:w="3270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D55B8" w:rsidRPr="007D55B8" w:rsidRDefault="007D55B8" w:rsidP="007D55B8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 w:rsidRPr="007D55B8">
            <w:rPr>
              <w:rFonts w:ascii="Verdana" w:hAnsi="Verdana"/>
              <w:b/>
              <w:sz w:val="18"/>
              <w:szCs w:val="18"/>
            </w:rPr>
            <w:t>FUNCIONARIOS DESIGNADOS</w:t>
          </w:r>
        </w:p>
      </w:tc>
    </w:tr>
    <w:tr w:rsidR="007D55B8" w:rsidRPr="007D55B8" w:rsidTr="00395DBD">
      <w:trPr>
        <w:cantSplit/>
        <w:trHeight w:val="562"/>
      </w:trPr>
      <w:tc>
        <w:tcPr>
          <w:tcW w:w="1266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D55B8" w:rsidRPr="007D55B8" w:rsidRDefault="007D55B8" w:rsidP="007D55B8">
          <w:pPr>
            <w:jc w:val="center"/>
            <w:rPr>
              <w:rFonts w:ascii="Arial" w:hAnsi="Arial"/>
            </w:rPr>
          </w:pPr>
        </w:p>
      </w:tc>
      <w:tc>
        <w:tcPr>
          <w:tcW w:w="1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D55B8" w:rsidRPr="007D55B8" w:rsidRDefault="007D55B8" w:rsidP="007D55B8">
          <w:pPr>
            <w:jc w:val="center"/>
            <w:rPr>
              <w:rFonts w:ascii="Arial" w:hAnsi="Arial"/>
            </w:rPr>
          </w:pPr>
        </w:p>
      </w:tc>
      <w:tc>
        <w:tcPr>
          <w:tcW w:w="1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D55B8" w:rsidRPr="007D55B8" w:rsidRDefault="007D55B8" w:rsidP="007D55B8">
          <w:pPr>
            <w:jc w:val="center"/>
            <w:rPr>
              <w:rFonts w:ascii="Arial" w:hAnsi="Arial"/>
            </w:rPr>
          </w:pPr>
        </w:p>
      </w:tc>
      <w:tc>
        <w:tcPr>
          <w:tcW w:w="10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D55B8" w:rsidRPr="007D55B8" w:rsidRDefault="007D55B8" w:rsidP="007D55B8">
          <w:pPr>
            <w:jc w:val="center"/>
            <w:rPr>
              <w:rFonts w:ascii="Arial" w:hAnsi="Arial"/>
            </w:rPr>
          </w:pPr>
        </w:p>
      </w:tc>
    </w:tr>
  </w:tbl>
  <w:p w:rsidR="007D55B8" w:rsidRDefault="007D55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CF6"/>
    <w:rsid w:val="002F5D84"/>
    <w:rsid w:val="006F7CF6"/>
    <w:rsid w:val="006F7F27"/>
    <w:rsid w:val="007D55B8"/>
    <w:rsid w:val="008659D0"/>
    <w:rsid w:val="008A4848"/>
    <w:rsid w:val="009744BD"/>
    <w:rsid w:val="009C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9744BD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5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5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5B8"/>
  </w:style>
  <w:style w:type="paragraph" w:styleId="Piedepgina">
    <w:name w:val="footer"/>
    <w:basedOn w:val="Normal"/>
    <w:link w:val="PiedepginaCar"/>
    <w:uiPriority w:val="99"/>
    <w:unhideWhenUsed/>
    <w:rsid w:val="007D5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5B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D55B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D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/>
  <dc:description/>
  <cp:lastModifiedBy>cvidela</cp:lastModifiedBy>
  <cp:revision>5</cp:revision>
  <cp:lastPrinted>2018-05-29T14:44:00Z</cp:lastPrinted>
  <dcterms:created xsi:type="dcterms:W3CDTF">2018-05-29T12:24:00Z</dcterms:created>
  <dcterms:modified xsi:type="dcterms:W3CDTF">2018-06-18T12:56:00Z</dcterms:modified>
</cp:coreProperties>
</file>