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"/>
        <w:gridCol w:w="77"/>
        <w:gridCol w:w="17"/>
        <w:gridCol w:w="481"/>
        <w:gridCol w:w="215"/>
        <w:gridCol w:w="2408"/>
        <w:gridCol w:w="206"/>
        <w:gridCol w:w="501"/>
        <w:gridCol w:w="4676"/>
        <w:gridCol w:w="314"/>
        <w:gridCol w:w="1763"/>
        <w:gridCol w:w="46"/>
      </w:tblGrid>
      <w:tr w:rsidR="00774AB8" w:rsidTr="00290A33">
        <w:trPr>
          <w:trHeight w:val="141"/>
        </w:trPr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</w:tr>
      <w:tr w:rsidR="00290A33" w:rsidTr="00290A33"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0610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24"/>
              <w:gridCol w:w="9745"/>
              <w:gridCol w:w="423"/>
            </w:tblGrid>
            <w:tr w:rsidR="00774AB8">
              <w:trPr>
                <w:trHeight w:val="74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380"/>
              </w:trPr>
              <w:tc>
                <w:tcPr>
                  <w:tcW w:w="425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745"/>
                  </w:tblGrid>
                  <w:tr w:rsidR="00774AB8">
                    <w:trPr>
                      <w:trHeight w:val="302"/>
                    </w:trPr>
                    <w:tc>
                      <w:tcPr>
                        <w:tcW w:w="9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74AB8" w:rsidRDefault="00290A3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Formulario de Cotización</w:t>
                        </w:r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40"/>
              </w:trPr>
              <w:tc>
                <w:tcPr>
                  <w:tcW w:w="425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74AB8" w:rsidRDefault="00774AB8">
            <w:pPr>
              <w:spacing w:after="0" w:line="240" w:lineRule="auto"/>
            </w:pPr>
          </w:p>
        </w:tc>
      </w:tr>
      <w:tr w:rsidR="00290A33" w:rsidTr="00290A33"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3821"/>
              <w:gridCol w:w="141"/>
              <w:gridCol w:w="141"/>
              <w:gridCol w:w="6225"/>
              <w:gridCol w:w="141"/>
            </w:tblGrid>
            <w:tr w:rsidR="00774AB8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225"/>
                  </w:tblGrid>
                  <w:tr w:rsidR="00774AB8">
                    <w:trPr>
                      <w:trHeight w:val="242"/>
                    </w:trPr>
                    <w:tc>
                      <w:tcPr>
                        <w:tcW w:w="6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74AB8" w:rsidRDefault="00290A3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COLEGIO MILITAR DE LA NACION</w:t>
                        </w:r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21"/>
                  </w:tblGrid>
                  <w:tr w:rsidR="00774AB8">
                    <w:trPr>
                      <w:trHeight w:val="242"/>
                    </w:trPr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74AB8" w:rsidRDefault="00290A3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Nombre del Organismo Contratante:</w:t>
                        </w:r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74AB8" w:rsidRDefault="00774AB8">
            <w:pPr>
              <w:spacing w:after="0" w:line="240" w:lineRule="auto"/>
            </w:pPr>
          </w:p>
        </w:tc>
      </w:tr>
      <w:tr w:rsidR="00290A33" w:rsidTr="00290A33">
        <w:trPr>
          <w:trHeight w:val="320"/>
        </w:trPr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382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6"/>
            </w:tblGrid>
            <w:tr w:rsidR="00774AB8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Procedimiento de </w:t>
                  </w: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Seleccion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:</w:t>
                  </w:r>
                </w:p>
              </w:tc>
            </w:tr>
          </w:tbl>
          <w:p w:rsidR="00774AB8" w:rsidRDefault="00774AB8">
            <w:pPr>
              <w:spacing w:after="0" w:line="240" w:lineRule="auto"/>
            </w:pPr>
          </w:p>
        </w:tc>
        <w:tc>
          <w:tcPr>
            <w:tcW w:w="467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</w:tr>
      <w:tr w:rsidR="00774AB8" w:rsidTr="00290A33">
        <w:trPr>
          <w:trHeight w:val="38"/>
        </w:trPr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</w:tr>
      <w:tr w:rsidR="00290A33" w:rsidTr="00290A33"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707"/>
              <w:gridCol w:w="565"/>
              <w:gridCol w:w="141"/>
              <w:gridCol w:w="4954"/>
              <w:gridCol w:w="141"/>
              <w:gridCol w:w="141"/>
              <w:gridCol w:w="566"/>
              <w:gridCol w:w="283"/>
              <w:gridCol w:w="707"/>
              <w:gridCol w:w="141"/>
              <w:gridCol w:w="141"/>
              <w:gridCol w:w="1133"/>
              <w:gridCol w:w="708"/>
              <w:gridCol w:w="141"/>
            </w:tblGrid>
            <w:tr w:rsidR="00774AB8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4"/>
                  </w:tblGrid>
                  <w:tr w:rsidR="00774AB8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74AB8" w:rsidRDefault="00290A3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Licitación Privada                                </w:t>
                        </w:r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6"/>
                  </w:tblGrid>
                  <w:tr w:rsidR="00774AB8">
                    <w:trPr>
                      <w:trHeight w:val="242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74AB8" w:rsidRDefault="00290A33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7"/>
                  </w:tblGrid>
                  <w:tr w:rsidR="00774AB8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74AB8" w:rsidRDefault="00290A3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35</w:t>
                        </w:r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33"/>
                  </w:tblGrid>
                  <w:tr w:rsidR="00774AB8">
                    <w:trPr>
                      <w:trHeight w:val="242"/>
                    </w:trPr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74AB8" w:rsidRDefault="00290A3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Ejercicio:</w:t>
                        </w:r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8"/>
                  </w:tblGrid>
                  <w:tr w:rsidR="00774AB8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74AB8" w:rsidRDefault="00290A3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2018</w:t>
                        </w:r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7"/>
                  </w:tblGrid>
                  <w:tr w:rsidR="00774AB8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74AB8" w:rsidRDefault="00290A3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Tipo:</w:t>
                        </w:r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74AB8" w:rsidRDefault="00774AB8">
            <w:pPr>
              <w:spacing w:after="0" w:line="240" w:lineRule="auto"/>
            </w:pPr>
          </w:p>
        </w:tc>
      </w:tr>
      <w:tr w:rsidR="00290A33" w:rsidTr="00290A33"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708"/>
              <w:gridCol w:w="565"/>
              <w:gridCol w:w="141"/>
              <w:gridCol w:w="8914"/>
              <w:gridCol w:w="141"/>
            </w:tblGrid>
            <w:tr w:rsidR="00774AB8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914"/>
                  </w:tblGrid>
                  <w:tr w:rsidR="00774AB8">
                    <w:trPr>
                      <w:trHeight w:val="242"/>
                    </w:trPr>
                    <w:tc>
                      <w:tcPr>
                        <w:tcW w:w="8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74AB8" w:rsidRDefault="00290A3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 etapa única nacional</w:t>
                        </w:r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8"/>
                  </w:tblGrid>
                  <w:tr w:rsidR="00774AB8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74AB8" w:rsidRDefault="00290A3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Clase:</w:t>
                        </w:r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74AB8" w:rsidRDefault="00774AB8">
            <w:pPr>
              <w:spacing w:after="0" w:line="240" w:lineRule="auto"/>
            </w:pPr>
          </w:p>
        </w:tc>
      </w:tr>
      <w:tr w:rsidR="00290A33" w:rsidTr="00290A33"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1"/>
              <w:gridCol w:w="1178"/>
              <w:gridCol w:w="96"/>
              <w:gridCol w:w="141"/>
              <w:gridCol w:w="8771"/>
              <w:gridCol w:w="282"/>
            </w:tblGrid>
            <w:tr w:rsidR="00774AB8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771"/>
                  </w:tblGrid>
                  <w:tr w:rsidR="00774AB8">
                    <w:trPr>
                      <w:trHeight w:val="242"/>
                    </w:trPr>
                    <w:tc>
                      <w:tcPr>
                        <w:tcW w:w="8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74AB8" w:rsidRDefault="00290A3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Sin Modalidad</w:t>
                        </w:r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8"/>
                  </w:tblGrid>
                  <w:tr w:rsidR="00774AB8">
                    <w:trPr>
                      <w:trHeight w:val="242"/>
                    </w:trPr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74AB8" w:rsidRDefault="00290A3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Modalidad:</w:t>
                        </w:r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74AB8" w:rsidRDefault="00774AB8">
            <w:pPr>
              <w:spacing w:after="0" w:line="240" w:lineRule="auto"/>
            </w:pPr>
          </w:p>
        </w:tc>
      </w:tr>
      <w:tr w:rsidR="00774AB8" w:rsidTr="00290A33">
        <w:trPr>
          <w:trHeight w:val="101"/>
        </w:trPr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</w:tr>
      <w:tr w:rsidR="00290A33" w:rsidTr="00290A33"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744"/>
              <w:gridCol w:w="238"/>
              <w:gridCol w:w="141"/>
              <w:gridCol w:w="8064"/>
              <w:gridCol w:w="282"/>
            </w:tblGrid>
            <w:tr w:rsidR="00774AB8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064"/>
                  </w:tblGrid>
                  <w:tr w:rsidR="00774AB8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74AB8" w:rsidRDefault="00290A3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MK18-0062/5</w:t>
                        </w:r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44"/>
                  </w:tblGrid>
                  <w:tr w:rsidR="00774AB8">
                    <w:trPr>
                      <w:trHeight w:val="24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74AB8" w:rsidRDefault="00290A3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Expediente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74AB8" w:rsidRDefault="00774AB8">
            <w:pPr>
              <w:spacing w:after="0" w:line="240" w:lineRule="auto"/>
            </w:pPr>
          </w:p>
        </w:tc>
      </w:tr>
      <w:tr w:rsidR="00774AB8" w:rsidTr="00290A33">
        <w:trPr>
          <w:trHeight w:val="131"/>
        </w:trPr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</w:tr>
      <w:tr w:rsidR="00290A33" w:rsidTr="00290A33"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1"/>
              <w:gridCol w:w="1840"/>
              <w:gridCol w:w="141"/>
              <w:gridCol w:w="141"/>
              <w:gridCol w:w="8064"/>
              <w:gridCol w:w="282"/>
            </w:tblGrid>
            <w:tr w:rsidR="00774AB8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064"/>
                  </w:tblGrid>
                  <w:tr w:rsidR="00774AB8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74AB8" w:rsidRDefault="00290A3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14 Repuestos -  -  - </w:t>
                        </w:r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40"/>
                  </w:tblGrid>
                  <w:tr w:rsidR="00774AB8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74AB8" w:rsidRDefault="00290A3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Rubro Comercial:</w:t>
                        </w:r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74AB8" w:rsidRDefault="00774AB8">
            <w:pPr>
              <w:spacing w:after="0" w:line="240" w:lineRule="auto"/>
            </w:pPr>
          </w:p>
        </w:tc>
      </w:tr>
      <w:tr w:rsidR="00774AB8" w:rsidTr="00290A33">
        <w:trPr>
          <w:trHeight w:val="131"/>
        </w:trPr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</w:tr>
      <w:tr w:rsidR="00290A33" w:rsidTr="00290A33"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744"/>
              <w:gridCol w:w="238"/>
              <w:gridCol w:w="141"/>
              <w:gridCol w:w="8205"/>
              <w:gridCol w:w="141"/>
            </w:tblGrid>
            <w:tr w:rsidR="00774AB8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7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3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05"/>
                  </w:tblGrid>
                  <w:tr w:rsidR="00774AB8">
                    <w:trPr>
                      <w:trHeight w:val="431"/>
                    </w:trPr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74AB8" w:rsidRDefault="00290A3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PROVISION Y ADQUISICION DE REPUESTOS PARA LOS VEHICULOS DE DOTACION DEL INSTITUTO</w:t>
                        </w:r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47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44"/>
                  </w:tblGrid>
                  <w:tr w:rsidR="00774AB8">
                    <w:trPr>
                      <w:trHeight w:val="42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74AB8" w:rsidRDefault="00290A3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Objeto de la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Contratacion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2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8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74AB8" w:rsidRDefault="00774AB8">
            <w:pPr>
              <w:spacing w:after="0" w:line="240" w:lineRule="auto"/>
            </w:pPr>
          </w:p>
        </w:tc>
      </w:tr>
      <w:tr w:rsidR="00774AB8" w:rsidTr="00290A33">
        <w:trPr>
          <w:trHeight w:val="141"/>
        </w:trPr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</w:tr>
      <w:tr w:rsidR="00290A33" w:rsidTr="00290A33"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840"/>
              <w:gridCol w:w="141"/>
              <w:gridCol w:w="141"/>
              <w:gridCol w:w="2122"/>
              <w:gridCol w:w="6225"/>
            </w:tblGrid>
            <w:tr w:rsidR="00774AB8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22"/>
                  </w:tblGrid>
                  <w:tr w:rsidR="00774AB8">
                    <w:trPr>
                      <w:trHeight w:val="242"/>
                    </w:trPr>
                    <w:tc>
                      <w:tcPr>
                        <w:tcW w:w="2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74AB8" w:rsidRDefault="00290A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$ 0,00</w:t>
                        </w:r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40"/>
                  </w:tblGrid>
                  <w:tr w:rsidR="00774AB8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74AB8" w:rsidRDefault="00290A3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Costo del Pliego:</w:t>
                        </w:r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74AB8" w:rsidRDefault="00774AB8">
            <w:pPr>
              <w:spacing w:after="0" w:line="240" w:lineRule="auto"/>
            </w:pPr>
          </w:p>
        </w:tc>
      </w:tr>
      <w:tr w:rsidR="00774AB8" w:rsidTr="00290A33">
        <w:trPr>
          <w:trHeight w:val="131"/>
        </w:trPr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</w:tr>
      <w:tr w:rsidR="00290A33" w:rsidTr="00290A33">
        <w:trPr>
          <w:trHeight w:val="320"/>
        </w:trPr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382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6"/>
            </w:tblGrid>
            <w:tr w:rsidR="00774AB8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 de las Ofertas:</w:t>
                  </w:r>
                </w:p>
              </w:tc>
            </w:tr>
          </w:tbl>
          <w:p w:rsidR="00774AB8" w:rsidRDefault="00774AB8">
            <w:pPr>
              <w:spacing w:after="0" w:line="240" w:lineRule="auto"/>
            </w:pPr>
          </w:p>
        </w:tc>
        <w:tc>
          <w:tcPr>
            <w:tcW w:w="467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</w:tr>
      <w:tr w:rsidR="00774AB8" w:rsidTr="00290A33">
        <w:trPr>
          <w:trHeight w:val="104"/>
        </w:trPr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</w:tr>
      <w:tr w:rsidR="00290A33" w:rsidTr="00290A33"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1"/>
              <w:gridCol w:w="34"/>
              <w:gridCol w:w="4918"/>
              <w:gridCol w:w="34"/>
              <w:gridCol w:w="107"/>
              <w:gridCol w:w="141"/>
              <w:gridCol w:w="4952"/>
              <w:gridCol w:w="282"/>
            </w:tblGrid>
            <w:tr w:rsidR="00774AB8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774AB8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74AB8" w:rsidRDefault="00290A3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90A33" w:rsidTr="00290A33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774AB8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74AB8" w:rsidRDefault="00290A3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90A33" w:rsidTr="00290A33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774AB8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90A33" w:rsidRDefault="00290A33">
                        <w:pPr>
                          <w:spacing w:after="0" w:line="240" w:lineRule="auto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Servicio Administrativo Financiero - CMN </w:t>
                        </w:r>
                      </w:p>
                      <w:p w:rsidR="00774AB8" w:rsidRDefault="00290A3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Aviador Matienzo S/N y Ruta 201- El Palomar</w:t>
                        </w:r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90A33" w:rsidTr="00290A33">
              <w:trPr>
                <w:trHeight w:val="29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774AB8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74AB8" w:rsidRDefault="00290A33" w:rsidP="00290A3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Días hábiles:  Hasta el: 26/06/2018 a las 12:00hs</w:t>
                        </w:r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74AB8" w:rsidRDefault="00774AB8">
            <w:pPr>
              <w:spacing w:after="0" w:line="240" w:lineRule="auto"/>
            </w:pPr>
          </w:p>
        </w:tc>
      </w:tr>
      <w:tr w:rsidR="00774AB8" w:rsidTr="00290A33">
        <w:trPr>
          <w:trHeight w:val="104"/>
        </w:trPr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</w:tr>
      <w:tr w:rsidR="00290A33" w:rsidTr="00290A33">
        <w:trPr>
          <w:trHeight w:val="320"/>
        </w:trPr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382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6"/>
            </w:tblGrid>
            <w:tr w:rsidR="00774AB8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Acto de Apertura:</w:t>
                  </w:r>
                </w:p>
              </w:tc>
            </w:tr>
          </w:tbl>
          <w:p w:rsidR="00774AB8" w:rsidRDefault="00774AB8">
            <w:pPr>
              <w:spacing w:after="0" w:line="240" w:lineRule="auto"/>
            </w:pPr>
          </w:p>
        </w:tc>
        <w:tc>
          <w:tcPr>
            <w:tcW w:w="467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</w:tr>
      <w:tr w:rsidR="00774AB8" w:rsidTr="00290A33">
        <w:trPr>
          <w:trHeight w:val="104"/>
        </w:trPr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</w:tr>
      <w:tr w:rsidR="00290A33" w:rsidTr="00290A33"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1"/>
              <w:gridCol w:w="4952"/>
              <w:gridCol w:w="141"/>
              <w:gridCol w:w="141"/>
              <w:gridCol w:w="4952"/>
              <w:gridCol w:w="282"/>
            </w:tblGrid>
            <w:tr w:rsidR="00774AB8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774AB8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74AB8" w:rsidRDefault="00290A3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774AB8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74AB8" w:rsidRDefault="00290A3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32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774AB8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90A33" w:rsidRDefault="00290A33" w:rsidP="00290A33">
                        <w:pPr>
                          <w:spacing w:after="0" w:line="240" w:lineRule="auto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Servicio Administrativo Financiero - CMN </w:t>
                        </w:r>
                      </w:p>
                      <w:p w:rsidR="00774AB8" w:rsidRDefault="00290A33" w:rsidP="00290A3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Aviador Matienzo S/N y Ruta 201- El Palomar</w:t>
                        </w:r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774AB8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74AB8" w:rsidRDefault="00290A3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Fecha: 27/06/2018 - Hora: 08:00hs</w:t>
                        </w:r>
                      </w:p>
                    </w:tc>
                  </w:tr>
                </w:tbl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2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74AB8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774AB8" w:rsidRDefault="00774AB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74AB8" w:rsidRDefault="00774AB8">
            <w:pPr>
              <w:spacing w:after="0" w:line="240" w:lineRule="auto"/>
            </w:pPr>
          </w:p>
        </w:tc>
      </w:tr>
      <w:tr w:rsidR="00774AB8" w:rsidTr="00290A33">
        <w:trPr>
          <w:trHeight w:val="104"/>
        </w:trPr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</w:tr>
      <w:tr w:rsidR="00290A33" w:rsidTr="00290A33">
        <w:trPr>
          <w:trHeight w:val="320"/>
        </w:trPr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382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6"/>
            </w:tblGrid>
            <w:tr w:rsidR="00774AB8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Especificaciones:</w:t>
                  </w:r>
                </w:p>
              </w:tc>
            </w:tr>
          </w:tbl>
          <w:p w:rsidR="00774AB8" w:rsidRDefault="00774AB8">
            <w:pPr>
              <w:spacing w:after="0" w:line="240" w:lineRule="auto"/>
            </w:pPr>
          </w:p>
        </w:tc>
        <w:tc>
          <w:tcPr>
            <w:tcW w:w="467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</w:tr>
      <w:tr w:rsidR="00774AB8" w:rsidTr="00290A33">
        <w:trPr>
          <w:trHeight w:val="104"/>
        </w:trPr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</w:tr>
      <w:tr w:rsidR="00290A33" w:rsidTr="00290A33"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63"/>
              <w:gridCol w:w="845"/>
              <w:gridCol w:w="813"/>
              <w:gridCol w:w="1414"/>
              <w:gridCol w:w="4926"/>
              <w:gridCol w:w="1082"/>
              <w:gridCol w:w="966"/>
            </w:tblGrid>
            <w:tr w:rsidR="00774AB8" w:rsidTr="00290A33">
              <w:trPr>
                <w:trHeight w:val="488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Rng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Cantidad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 Medida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Sibys</w:t>
                  </w:r>
                  <w:proofErr w:type="spellEnd"/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Descripcion</w:t>
                  </w:r>
                  <w:proofErr w:type="spellEnd"/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Precio Unitario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</w:t>
                  </w: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296-04978-6448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ELASTICOS - MODELO UNIMOG - MODELO AUTOMOTOR UNIMOG - CODIGO SIN - TIPO CAMION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INTERIOR DE CAJA AUTOMÁTICA MT643 TIPO ALLISON CON JUNTA.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296-04978-5850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PUENTE CARDAN - MODELO RANGER - MODELO AUTOMOTOR RANGER - TIPO CAMIONETA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PUENTE DE CARDAN PARA SPRINTER 515, 45 MM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296-05936-0426</w:t>
                  </w:r>
                </w:p>
              </w:tc>
              <w:tc>
                <w:tcPr>
                  <w:tcW w:w="492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P/TRACTORES; REPUESTO FILTRO DE ACEITE HIDRAULICO - MARCA PAUNY - MODELO 230C 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ACEITE HIDRAULICO TIPO DONALDSON P551551 PARA CAJA DE VELOCIDADES AUTOMATICA ALLISON 2000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290A33" w:rsidRDefault="00290A33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296-01527-0009</w:t>
                  </w:r>
                </w:p>
              </w:tc>
              <w:tc>
                <w:tcPr>
                  <w:tcW w:w="49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ROTULA; MARCA PEUGEOT - MODELO AUTOMOTOR PARTNER 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ROTULAS DE BIELETA MB 1518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BOMBA DE NAFTA DE JEEP FORD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256-02817-0001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ACEITE P/MOTOR 2 TIEMPOS; PRESENTACION LATA X 20L - USO MOTO - TIPO SEMISINTETICO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ACEITE TIPO MOTUL 5100 4T 10w40 SEMISINTETICO X 1 LTS.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221-06562-0002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HILO DE POLIETILENO; PRESENTACION POR KILO - NUMERO 42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TANZA PARA DESMALEZADORA STIHL 2.7 MM PRESENTACIÓN ROLLO DE 215 MTS.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296-08067-0031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P/MOTOSIERRA; REPUESTO CABEZAL - MARCA EQUIPO STIHL - MODELO EQUIPO 160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CABEZAL PARA DESMALEZADORA ORIGINAL STIHL AUTO-CUT 46-2.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256-07104-0278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ACEITE LUBRICANTE; USO MOTOR - PRESENTACION ENVASE X 1L - NORMA SAE 0 W 40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ACEITE 2T SEMISINTETICO TIPO MOTUL 2LTS PARA MOTOSIERRA Y DESMALEZADORA.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296-08447-0286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P/DESMALEZADORA; REPUESTO RESORTE Y POLEA DE ARRANQUE - MARCA EQUIPO FS-280 - MODELO EQUIPO STIH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POLEA DE ARRANQUE DESMALEZADORA STIHL FS 450.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296-08447-0114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P/DESMALEZADORA; REPUESTO BUJIA - MARCA EQUIPO STIHL - MODELO EQUIPO FS28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BUJIA PARA DESMALEZADORA FS450, 44,3CC 2,9HP ALTA INTESIDAD DE USO. SEGUN MUESTRA.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296-08736-0026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REP.Y ACC.P/SIMULADOR; ELEMENTO CABLE DE BUJIA DE IGNICION N/P - MARCA EQUIPO ROTAX - MODELO EQUIPO 582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CABLE DE BUJIA CON TERMINAL PARA MOTOGUADAÑA STIHL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FS 500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296-08067-0027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P/MOTOSIERRAS; REPUESTO CADENA - MARCA EQUIPO ECHO - MODELO EQUIPO 420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CADENA PARA MOTOSIERRA STIHL 250 PASO 325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296-07602-0019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P/MAQUINA HERRAM.; REPUESTO JUNTA DE CARBURADOR - MARCA EQUIPO FONTAN - MODELO EQUIPO PORTASTAR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  <w:r w:rsidR="001A27BC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KIT PARA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REPARACION DE CARBURADOR CON JUNTA PARA MOTOSIERRA STIHL 021.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296-08067-0009</w:t>
                  </w:r>
                </w:p>
              </w:tc>
              <w:tc>
                <w:tcPr>
                  <w:tcW w:w="492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P/MOTOSIERRA; REPUESTO FILTRO - MARCA EQUIPO STIHL - MODELO EQUIPO 08 S 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NAFTA PARA MOTOSIERRA STIHL 250 PASO 325.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16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296-08067-0001</w:t>
                  </w:r>
                </w:p>
              </w:tc>
              <w:tc>
                <w:tcPr>
                  <w:tcW w:w="49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P/MOTOSIERRA; REPUESTO ESPADA - MARCA EQUIPO STIHL - MODELO EQUIPO O34 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ESPADA PARA MOTOSIERRA STIHL 45 CM PASO 325.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296-04978-1776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BOMBIN COMBUSTIBLE COMPUN - CODIGO 270107000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CUERPO DEL BOMBIN DE COMBUSTIBLE COMPLETO MB 1518 NI: 35912-36012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296-04978-9547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TORNILLO - MARCA MERCEDES BENZ - MODELO 230 G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TORNILLO RACOR P/ COMBUSTIBLE PARA CAMION MERCEDES BENZ 1518.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296-09691-0707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R. Y A. P/VEHICULO FUERZA SEG.; ELEMENTO KIT SERVO FRENO - MARCA VEHICULO MERCEDES BENZ - MODELO VEHICULO UNIMOG 416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JUEGO DE REPARACIÓN DE SERVO FRENO PARA CAMION MERCEDES BENZ 1518 35912 36012.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296-04978-6523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PLACA DE EMBRAGUE - MARCA MERCEDEZ BENZ - MODELO 151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JUEGO DE DISCO Y PLACA DE EMBRAGUE  PARA CAMIÓN MERCEDES BENZ 1518 NI 35914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296-04978-0655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BULBO - MODELO 1114 - MODELO AUTOMOTOR 1114 - CODIGO A00122562151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BULBO STOP PARA CAMION MERCEDES BENZ 1518 NI 35912, 35999.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296-04978-5613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JUNTA BOMBIN COMBUSTIBLE - MODELO 1114 - MODELO AUTOMOTOR 1114 - TIPO CAMION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BONBIN MANUAL DE COMBUSTIBLE PARA MERCEDES BENZ 1518, NI 36012-36001-36007-36003.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296-04978-6519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VALVULA - MODELO 1518 - MODELO AUTOMOTOR 1518 - TIPO CAMION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VALVULA GOBERNADORA DE AIRE PARA MERCEDES BENZ 1518 NI 35912 36012.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296-04978-6794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EXTREMO DE DIRECCION - MODELO 1518 - MODELO AUTOMOTOR 1518 - TIPO CAMION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EXTREMO DE DIRECCION ROSCA IZQUIERDA PARA MERCEDES BENZ 1518 NI 35998 35999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296-00540-0002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LAMPARA P/FARO AUTOMOTOR; USO DELANTERO - TIPO HALOGENA - TENSION 24V - POTENCIA NOMINAL 75/70W - CASQUILLO P43T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LAMPARAS 12 VOLT 5 W CON CULOTE PARA MERCEDES BENZ 1518.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1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296-04978-6794</w:t>
                  </w:r>
                </w:p>
              </w:tc>
              <w:tc>
                <w:tcPr>
                  <w:tcW w:w="492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EXTREMO DE DIRECCION - MODELO 1518 - MODELO AUTOMOTOR 1518 - TIPO CAMION 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EXTREMO DE DIRECCION ROSCA  DERECHA PARA MERCEDES BENZ 1518, NI 35998-35999.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27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296-09855-0005</w:t>
                  </w:r>
                </w:p>
              </w:tc>
              <w:tc>
                <w:tcPr>
                  <w:tcW w:w="49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P/REMOLQUE; ELEMENTO VALVULA DE AIRE - TIPO ACOPLADO - MARCA VEHICULO HERMANN - MODELO VEHICULO GENERIC 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VALVULA DE AIRE TIPO PIRAMIDE PARA MERCEDES BENZ 1518.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296-04978-4611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CAÑO - MODELO MB 1518 - MODELO AUTOMOTOR MB 1518 - CODIGO 3228310597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CAÑO DE COBRE DE 1/4  PARA FRENO PARA MERCEDES BENZ 1518.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296-04978-4611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CAÑO - MODELO MB 1518 - MODELO AUTOMOTOR MB 1518 - CODIGO 3228310597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JUEGO DE MANGUERA DE RADIADOR PARA MERCEDES BENZ 1518.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296-04881-0002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ESTATOR P/ALTERNADOR; TIPO NASHVILLE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12 VOL PARA MERCEDES BENZ 1518.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296-09686-0099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BOMBA DE FRENO - MARCA VEHICULO MERCEDES BENZ - MODELO VEHICULO 1518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JUEGO DE REPARACIÓN DE BOMBA DE FRENO PARA MERCEDES BENZ 1518, NI 35921-35998-35909.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296-00540-0012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LAMPARA P/FARO AUTOMOTOR; USO DELANTERO - TIPO HALOGENA - TENSION 24V - POTENCIA NOMINAL 70W - CASQUILLO PK22S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LAMPARAS 12 VOL 5 W SIN CULOTE PARA MERCEDES BENZ 1518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296-09691-0883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R. Y A. P/VEHICULO FUERZA SEG.; ELEMENTO PARE DE MOTOR - MARCA VEHICULO MERCEDES BENZ - MODELO VEHICULO 1518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PARE DE MOTOR CON REGULADOR DE MARCHA DE MOTOR PARA MERCEDES BENZ 1518,  35921-35909-35917.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296-04978-2089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CIRCUITO IMPRESO FARO TRASERO - MODELO F-100 - MODELO AUTOMOTOR F-100 - TIPO CAMIONETA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PLAQUETA CIRCUITO IMPRESO TIPO NASHVILLE NI 35998.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296-04978-1936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TAPA - MODELO F-100 - MODELO AUTOMOTOR F-100 - CODIGO NM467 - TIPO CAMIONETA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TAPA GRANDE DE RADIADOR PARA MERCEDES BENZ 1518.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296-04978-4803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CARBON DE ARRANQUE - MODELO 1114 - MODELO AUTOMOTOR 1114 - CODIGO 32257677 - TIPO CAMION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JUEGO DE CARBONES DE ARRANQUE PARA MERCEDES BENZ 1518 NI 35909-36001.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296-04978-3451</w:t>
                  </w:r>
                </w:p>
              </w:tc>
              <w:tc>
                <w:tcPr>
                  <w:tcW w:w="492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RULEMAN P/ALTERNADOR - MODELO MB 1518 - MODELO AUTOMOTOR MB 1518 - CODIGO 258999 - TIPO CAMION 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RULEMAN PARA ALTERNADOR 6203 (MEDIDA) PARA MERCEDES BENZ 1518 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38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296-09691-0879</w:t>
                  </w:r>
                </w:p>
              </w:tc>
              <w:tc>
                <w:tcPr>
                  <w:tcW w:w="49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R. Y A. P/VEHICULO FUERZA SEG.; ELEMENTO DESTELLADOR - MARCA VEHICULO MERCEDES BENZ - MODELO VEHICULO 1518 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DESTELLADOR ELECTRONICO UNIVERSAL 12 VOLT 3T PARA MERCEDES BENZ 1518 NI 36001-35212-35917-35921-35909-35998.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296-04978-9071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ALTERNADOR - MARCA MERCEDES BENZ - MODELO 1518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DE 43CM  NI 36001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296-04978-6789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ESTATOR - MODELO UNIMOG - MODELO AUTOMOTOR UNIMOG 416 - TIPO CAMION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ESTATOR TIPO NASHVILLE  12 VOL DE 43CM  PARA MERCEDES BENZ 1518 NI 36001-35917-35921.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296-04978-9363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CORREA ALTERNADOR - MARCA MERCEDES BENZ - MODELO 1518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PORTA ESCOBILLA ALTERNADOR NASHVILLE PARA MERCEDES BENZ 1518 NI 35921-35917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296-04978-0650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BOMBA DE FRENO - MODELO 1114 - MODELO AUTOMOTOR 1114 - CODIGO A002957207 - TIPO CAMION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BOMBA PRINCIPAL DE FRENO PARA MERCEDES BENZ 1518 NI 35998-35917.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296-04978-9236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RULEMAN DE CARDAN - MARCA MERCEDES BENZ - MODELO 111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RULEMAN PUENTE DE CARDAN PARA MERCEDES BENZ 1518 NI 35998 - 35921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296-04978-9236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RULEMAN DE CARDAN - MARCA MERCEDES BENZ - MODELO 111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PUENTE DE CARDAN FLOTANTE COMPLETO PARA MERCEDES BENZ 1518 NI 35999.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296-04978-7822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BRAZO REGULADOR DE EMBRAGUE - MARCA MERCEDEZ BENZ - MODELO 1518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REGULADOR DE EMBRAGUE PARA MERCEDES BENZ 1518 NI 35999.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296-03910-0003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TERMINAL P/BATERIA; TIPO FIJO POSITIVO - MATERIAL BRONCE ESTAÑADO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TERMINAL PARA BATERIA POSITIVO MEDIANO PARA MERCEDES BENZ 1518. 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296-03910-0004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TERMINAL P/BATERIA; TIPO FIJO NEGATIVO - MATERIAL BRONCE ESTAÑADO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TERMINAL PARA BATERIA NEGATIVO MEDIANO PARA MERCEDES BENZ 1518.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296-00540-0012</w:t>
                  </w:r>
                </w:p>
              </w:tc>
              <w:tc>
                <w:tcPr>
                  <w:tcW w:w="492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LAMPARA P/FARO AUTOMOTOR; USO DELANTERO - TIPO HALOGENA - TENSION 24V - POTENCIA NOMINAL 70W - CASQUILLO PK22S 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LAMPARA ALTA Y BAJA 12X75 W TIPO ESTRELLA PARA MERCEDES BENZ 1518 NI 35919-36002-36007.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49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296-00540-0012</w:t>
                  </w:r>
                </w:p>
              </w:tc>
              <w:tc>
                <w:tcPr>
                  <w:tcW w:w="49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LAMPARA P/FARO AUTOMOTOR; USO DELANTERO - TIPO HALOGENA - TENSION 24V - POTENCIA NOMINAL 70W - CASQUILLO PK22S 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LAMPARA 12X15W PARA MERCEDES BENZ 1518.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296-00540-0012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LAMPARA P/FARO AUTOMOTOR; USO DELANTERO - TIPO HALOGENA - TENSION 24V - POTENCIA NOMINAL 70W - CASQUILLO PK22S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LAMPARA POR 12X10W PARA MERCEDES BENZ 1518.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296-00540-0012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LAMPARA P/FARO AUTOMOTOR; USO DELANTERO - TIPO HALOGENA - TENSION 24V - POTENCIA NOMINAL 70W - CASQUILLO PK22S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LAMPARA POR 12X5W SIN CULOTE PARA MERCEDES BENZ 1518.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296-04978-7792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REGULADOR DE VOLTAJE - MARCA UNIVERSAL - MODELO UNIVERSA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DE 12 VOL PARA MERCEDES BENZ 1518.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296-04978-4703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BOMBA DE AGUA - MARCA MERCEDES BENZ - MODELO MB 151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BOMBA DE AGUA PARA MERCEDES BENZ 1518 NI 35909.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296-04978-6456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DIRECTA - MODELO UNIMOG - MODELO AUTOMOTOR UNIMOG - CODIGO SIN - TIPO AMBULANCIA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VARILLA DE ACELERADOR CON RESORTE PARA MERCEDES BENZ 1518.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296-04978-8469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BOMBA DE FRENO - MARCA MERCEDES BENZ - MODELO UNIMOG 416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BOMBA PRINCIPAL DE FRENO PARA UNIMOG 416.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BOMBIN AUXILIAR DE EMBRAGUE  PARA UNIMOG 416 NI 32114.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296-09686-0067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CILINDRO DE FRENO RUEDA - MARCA VEHICULO MERCEDES BENZ - MODELO VEHICULO 1518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CILINDRO DE FRENO DE RUEDA DELANTERO  PARA UNIMOG 416 NI 326114.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296-09686-0067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CILINDRO DE FRENO RUEDA - MARCA VEHICULO MERCEDES BENZ - MODELO VEHICULO 1518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CILINDRO DE FRENO DE RUEDA TRASERA  PARA UNIMOG 416 NI 32114.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BOMBA DE EMBRAGUE  PARA UNIMOG 416 NI 32666.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296-04978-9369</w:t>
                  </w:r>
                </w:p>
              </w:tc>
              <w:tc>
                <w:tcPr>
                  <w:tcW w:w="49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SERVOFRENO - MARCA MERCEDES BENZ - MODELO 1518 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SERVO FRENO COMPLETO  PARA UNIMOG 416 32666 32114.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296-04978-3331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SERVO FRENO - MARCA MERCEDES BENZ - MODELO UNIMO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JUEGO DE REPARACION DE SERVO FRENO  PARA UNIMOG 416 NI 32666-32114.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296-09686-0067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CILINDRO DE FRENO RUEDA - MARCA VEHICULO MERCEDES BENZ - MODELO VEHICULO 1518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JUEGO DE REPARACION DE CILINDRO DE RUEDA DELANTERA  PARA UNIMOG 416 NI 32084.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296-09686-0067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CILINDRO DE FRENO RUEDA - MARCA VEHICULO MERCEDES BENZ - MODELO VEHICULO 1518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JUEGO DE REPARACION DE CILINDRO DE RUEDA TRASERA  PARA UNIMOG 416 NI 32084.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296-04978-8474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ROTOR DE ALTERNADOR - MARCA MERCEDES BENZ - MODELO UNIMOG 41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ROTOR TIPO NASHVILLE DE 24 VOL.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296-04978-8530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ESTATOR - ALTERNADOR - MARCA MERCEDES BENZ - MODELO UNIMOG 416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ESTATOR TIPO NASHVILLE DE 24 VOL  PARA UNIMOG 416.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PLAQUETA DE CIRCUITO TIPO NASHVILLE IMPRESO 24V  PARA UNIMOG 416.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296-09686-0244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LAMPARA - MARCA VEHICULO MERCEDES BENZ - MODELO VEHICULO UNIMOG 416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LAMPARA ALTA Y BAJA 24X75W TIPO PLATILLO H4  PARA UNIMOG 416 NI 32666-32676.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296-09686-0244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LAMPARA - MARCA VEHICULO MERCEDES BENZ - MODELO VEHICULO UNIMOG 416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LAMPARA DE 24 VOL  15W PARA UNIMOG 416. 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296-09686-0244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LAMPARA - MARCA VEHICULO MERCEDES BENZ - MODELO VEHICULO UNIMOG 416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LAMPARA 24X10  PARA UNIMOG 416.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OPTICA COMPLETA FARO DELANTERO  PARA UNIMOG 416.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</w:t>
                  </w:r>
                </w:p>
              </w:tc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FARO TRASERO COMPLETO  PARA UNIMOG 416.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72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296-00540-0128</w:t>
                  </w:r>
                </w:p>
              </w:tc>
              <w:tc>
                <w:tcPr>
                  <w:tcW w:w="49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LAMPARA P/FARO AUTOMOTOR; USO TRASERO - TIPO 13NO21A - TENSION 12V - POTENCIA NOMINAL 35W - CASQUILLO BA205 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MICA FARO TRASERO  PARA UNIMOG 416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296-04978-1776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BOMBIN COMBUSTIBLE COMPUN - CODIGO 270107000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CUERPO DEL BOMBIN DE COMBUSTIBLE  PARA UNIMOG 416 NI 32666.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293-04362-0070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CABLE; PRESENTACION ROLLO - SECCION 2MM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CABLE PARE MOTOR  PARA UNIMOG 416.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296-04978-7792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REGULADOR DE VOLTAJE - MARCA UNIVERSAL - MODELO UNIVERSA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REGULADOR DE VOLTAJE  PARA UNIMOG 416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296-04978-1776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BOMBIN COMBUSTIBLE COMPUN - CODIGO 270107000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BOMBIN MANUAL PARA COMBUSTIBLE PARA UNIMOG 416 NI 32154-32084.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296-00994-0027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ABRAZADERA P/AUTOMOTOR; MARCA AUTOMOTOR FORD - MODELO AUTOMOTOR F-100 - USO MANGUERA DE COMBUSTIBLE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MANGUERA PARA SISTEMA DE COMBUSTIBLE PARA UNIMOG 416 NI 32154-32084.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296-00994-0002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ABRAZADERA P/AUTOMOTOR; MARCA AUTOMOTOR FORD - MODELO AUTOMOTOR FALCON - USO CAÑO DE ESCAPE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JUEGO DE MANGUERA PARA RADIADOR  PARA UNIMOG 416 NI 32114-32421.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296-04978-6542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PLACA DE EMBRAGUE - MODELO 405 - MODELO AUTOMOTOR 405 - TIPO AUTOMOVIL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FLEXIBLE PARA FRENO HEMBRA LARGO PARA UNIMOG 416 NI 32666-32676.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296-04978-6542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PLACA DE EMBRAGUE - MODELO 405 - MODELO AUTOMOTOR 405 - TIPO AUTOMOVIL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FLEXIBLE PARA FRENO MACHO LARGO PARA UNIMOG 416 NI 32666-32676.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296-04978-2926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BOMBA DE AGUA - MODELO UNIMOG 416 - MODELO AUTOMOTOR UNIMOG 416 - CODIGO 352201-02-01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NI 32114.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2,02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MANGUERA CON TERMINALES PARA CAJA DE DIRECCION PARA UNIMOG 416 NI 32114.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</w:t>
                  </w:r>
                </w:p>
              </w:tc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VALVULA GOBERNADORA DE AIRE PARA UNIMOG 416 NI 32421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84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VALVULA  DE AIRE TIPO PIRAMIDE  PARA UNIMOG 416 NI 34114.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JUEGO DE REPARACIÓN DE TAPA DE COMPRESOR PARA UNIMOG 416 NI 32084.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296-04978-4244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PLACA DE EMBRAGUE - MODELO BESTA - MODELO AUTOMOTOR BESTA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PLACA Y DISCO DE EMBRAGUE PARA UNIMOG 416 NI 32421.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296-04978-3601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TAPRA P/ALTERNADOR - MODELO UNIMOG 416 - MODELO AUTOMOTOR UNIMOG 416 - TIPO CAMION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ALTERNADOR TIPO NASHVILLE 24 VOL POLEA SIMPLE PARA UNIMOG 416 NI 32421.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293-03749-0176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DIODO; TIPO RAPIDO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PLAQUETA DE DIODO POSITIVO TIPO NASHVILLE  PARA UNIMOG 416 NI 32154-32676.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293-03749-0176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DIODO; TIPO RAPIDO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PLAQUETA DE DIODO NEGATIVO TIPO NASHVILLE  PARA UNIMOG 416 NI 32154-32676.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296-04978-3590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ALTERNADOR - MARCA MERCEDES BENZ - MODELO UNIMOG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PORTA ESCOBILLA ALTERNADOR TIPO NASHVILLE PARA UNIMOG 416 NI 32676.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296-04978-3452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RULEMAN P/ALTERNADOR - MODELO MB 1114 - MODELO AUTOMOTOR MB 1114 - CODIGO 2589999 - TIPO CAMION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RULEMAN PARA ALTERNADOR 6303.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296-04978-3452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RULEMAN P/ALTERNADOR - MODELO MB 1114 - MODELO AUTOMOTOR MB 1114 - CODIGO 2589999 - TIPO CAMION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RULEMAN PARA ALTERNADOR 6202 PARA UNIMOG 416 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JUEGO DE CAMPOS PRINCIPAL TIPO BNG PARA UNIMOG 416.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JUEGOS DE CAMPOS AUXILIAR TIPO BNG PARA UNIMOG 416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</w:t>
                  </w:r>
                </w:p>
              </w:tc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296-06737-0137</w:t>
                  </w:r>
                </w:p>
              </w:tc>
              <w:tc>
                <w:tcPr>
                  <w:tcW w:w="492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P/MOTOR; REPUESTO EMBRAGUE P/ MOTOR DE ARRANQUE - MARCA MERCEDES BENZ - MODELO UNIMOG 416 - CODIGO SIN 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JUEGO DE EMBRAGUES PARA MOTOR DE ARRANQUE TIPO BNG PARA UNIMOG 416.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96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BUJE LADO IMPULSOR TIPO BNG PARA UNIMOG 416.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296-04978-0733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BUJE - MODELO 608 - MODELO AUTOMOTOR 608 - CODIGO A3582257073 - TIPO CAMION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BUJE 608 PARA UNIMOG 416.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296-02681-0001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INDUCIDO DE ARRANQUE; MARCA UNIMOG - MODELO AUTOMOTOR 416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TIPO BNG  PARA UNIMOG 416.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296-06737-0486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P/MOTOR; REPUESTO SOLENOIDE - MARCA DEUTZ - MODELO A6L 1114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SOLENOIDE AUTOMATICO DE ARRANQUE PARA UNIMOG 416.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296-04978-7887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PIÑON MOTOR DE ARRANQUE - MARCA MERCEDES BENZ - MODELO 1725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PIÑON DE ARRANQUE DE 9 DIENTES PARA UNIMOG 416.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ARANDELA LEVANTA GATILLO CON TORNILLO PARA UNIMOG 416.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JUEGO DE CARBON PARA UNIMOG 416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PERNO GUIA PARA UNIMOG 416.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296-00540-0077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LAMPARA P/FARO AUTOMOTOR; USO POSICION - TENSION 24V - POTENCIA NOMINAL 18W - CASQUILLO BAY15D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LAMPARA 24 VOL 5W SIN CULOTE PARA UNIMOG 416.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296-00540-0077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LAMPARA P/FARO AUTOMOTOR; USO POSICION - TENSION 24V - POTENCIA NOMINAL 18W - CASQUILLO BAY15D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LAMPARA 24 VOL 5W TIPO BALLONETA PARA UNIMOG 416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296-00540-0077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LAMPARA P/FARO AUTOMOTOR; USO POSICION - TENSION 24V - POTENCIA NOMINAL 18W - CASQUILLO BAY15D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LAMPARA 24 VOL 75/60 W ALTA Y BAJA H4 TIPO ESTRELLA PARA UNIMOG 416.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RELOJ DE INSTRUMENTAL COMPLETO PARA UNIMOG 416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296-04978-3359</w:t>
                  </w:r>
                </w:p>
              </w:tc>
              <w:tc>
                <w:tcPr>
                  <w:tcW w:w="492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DESTELLADOR - MODELO UNIMOG - MODELO AUTOMOTOR UNIMOG 416 - TIPO CAMION 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DE 24 VOL 3T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109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296-09691-0940</w:t>
                  </w:r>
                </w:p>
              </w:tc>
              <w:tc>
                <w:tcPr>
                  <w:tcW w:w="49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R. Y A. P/VEHICULO FUERZA SEG.; ELEMENTO LLAVE CONMUTADORA DE LUCES - MARCA VEHICULO MERCEDES BENZ - MODELO VEHICULO UNIMOG 41 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PARA UNIMOG 416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296-09686-0285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PULSADOR DE ARRANQUE - MARCA VEHICULO MERCEDES BENZ - MODELO VEHICULO 1114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PULSADOR DE ARRANQUE PARA UNIMOG 416.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296-09691-0002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R. Y A. P/VEHICULO FUERZA SEG.; ELEMENTO LLAVE DE CONTACTO - MARCA VEHICULO MERCEDES BENZ - MODELO VEHICULO UNIMOG 416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LLAVE DE CONTACTO Y LUCES PARA UNIMOG 416 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LLAVE 1 PUNTO TIPO MB PARA UNIMOG 416.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ROLLO DE CABLE DE 1M 1/2 COLOR NEGRO PARA ELECTRICIDAD PARA UNIMOG 416.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TERMINAL TIPO PALA HEMBRA CON TRABA PARA UNIMOG 416.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TERMINAL TIPO PALA PARA MACHO PARA UNIMOG 416.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TERMINAL HOJAL DE 6MM PARA UNIMOG 416.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296-04978-0594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BRAZO LIMPIAPARABRIZAS - MODELO MM-900 - MODELO AUTOMOTOR MM-900 - CODIGO 080468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JUEGO DE BRAZOS Y ESCOBILLAS Y LIMPIAPARABRISAS PARA UNIMOG 416. 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296-04978-7220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BUJE - MARCA MERCEDES BENZ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BUJE BARRA ESTABILIZADORA PARA MERCEDES BENZ 1720 NI 138194-138195-138-196.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BARRA CORTA DE DIRECCION COMPLETA PARA MERCEDES BENZ 1720.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</w:t>
                  </w:r>
                </w:p>
              </w:tc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81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296-04978-7893</w:t>
                  </w:r>
                </w:p>
              </w:tc>
              <w:tc>
                <w:tcPr>
                  <w:tcW w:w="492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AIRE - MARCA MERCEDES BENZ - MODELO 1725 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AIRE MICRO (FRAM PFA5693) PARA MERCEDES BENZ 1720.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121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296-04978-7893</w:t>
                  </w:r>
                </w:p>
              </w:tc>
              <w:tc>
                <w:tcPr>
                  <w:tcW w:w="49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AIRE - MARCA MERCEDES BENZ - MODELO 1725 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COMBUSTIBLE (FRAM PS7171) PARA MERCEDES BENZ 1720.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296-04978-2149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POLEN - MODELO 206 - MODELO AUTOMOTOR 206 - CODIGO 6447 AZ - TIPO AUTO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POLEN PARA MERCEDES BENZ 1720.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296-09686-0891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BOMBA PRINCIPAL DE FRENOS - MARCA VEHICULO MERCEDES BENZ - MODELO VEHICULO UNIMOG U-41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BOMBA PRINCIPAL DE EMBRAGUE PARA MERCEDES BENZ 1720 NI 138304 - 138305 - 138306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296-04978-7596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BOMBIN DE EMBRAGUE - MARCA MERCEDES BENZ - MODELO 608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BOMBIN DE EMBRAGUE PARA MERCEDES BENZ 1720 NI 138304.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296-04978-3691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PLACA Y DISCO DE EMBRAGUE - MODELO M 35 - MODELO AUTOMOTOR M 35 - TIPO CAMION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PLACA Y DISCO DE EMBRAGUE PARA MERCEDES BENZ 1720.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296-04978-3413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AIRE - MODELO PARTNER - MODELO AUTOMOTOR PARTNER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PARA PEUGEOT PARTNER NI 38682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296-04978-2953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JUEGO DE AROS - MODELO 352 - MODELO AUTOMOTOR 352 - CODIGO 99-341-010-04-044 - TIPO AUTO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JUEGO DE AROS PARA PEUGEOT PARTNER NI 38682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296-04978-2058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PISTONES DE CALIPER DE FRENO - MODELO F-100 - MODELO AUTOMOTOR F-100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PISTONES PARA PEUGEOT PARTNER NI 38682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296-04978-5475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BOMBA DE ACEITE - MODELO F-100 - MODELO AUTOMOTOR F-100 - CODIGO BAC9DZ-6600-A - TIPO CAMIONETA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BOMBA DE ACEITE PARA PEUGEOT PARTNER NI 38682.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296-04978-1919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JUEGO JUNTA DE MOTOR - MODELO F-100 - MODELO AUTOMOTOR F-100 - CODIGO SIN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JUNTA DE MOTOR COMPLETO PARA PEUGEOT PARTNER NI 38682.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131</w:t>
                  </w:r>
                </w:p>
              </w:tc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KCAL/H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296-04978-6737</w:t>
                  </w:r>
                </w:p>
              </w:tc>
              <w:tc>
                <w:tcPr>
                  <w:tcW w:w="492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KIT DISTRIBUCION - MODELO F 100 - MODELO AUTOMOTOR F 100 - TIPO CAMIONETA 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KIT DE DISTRIBUCION (BOMBA DE AGUA TENSORES Y CORREA) PARA PEUGEOT PARTNER NI 38682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132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296-04978-5180</w:t>
                  </w:r>
                </w:p>
              </w:tc>
              <w:tc>
                <w:tcPr>
                  <w:tcW w:w="49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METALES DE BIELA - MODELO 206 - MODELO AUTOMOTOR 206 - CODIGO 060680 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METALES DE BIELA PARA PEUGEOT PARTNER NI 38682.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296-04978-0905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METALES DE BANCADA - MODELO 608 - MODELO AUTOMOTOR 608 - CODIGO A3600300040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JUEGO DE METALES DE BANCADA PARA PEUGEOT PARTNER NI 38682.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296-04978-4408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ACEITE - MODELO PARTNER - MODELO AUTOMOTOR PARTNER - CODIGO 1109N3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PARA PEUGEOT PARTNER NI 38682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296-04978-6525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PERNO - MODELO 1518 - MODELO AUTOMOTOR 1518 - TIPO CAMION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FUELLE PARA ROTULA DE DIRECCIO DE RUEDA CON CIERRE PARA CAMION REO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296-04978-9387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PARABRISAS - MARCA MERCEDES BENZ - MODELO 151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PARABRISAS DOS TRAMOS PARA CAMION REO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296-04978-6449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TAPON - MODELO UNIMOG - MODELO AUTOMOTOR UNIMOG - CODIGO SIN - TIPO CAMION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VALVULA GOBERNADORA DE AIRE (GOBERNOL TIPO UNIMOG 416) PARA CAMION REO. 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ACEITE (MODELO CAMION UNIMOG 416) PARA CAMION REO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296-04978-4305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COMBUSTIBLE - MODELO SPRINTER 313 CDI - MODELO AUTOMOTOR SPRINTER 313 CDI - CODIGO A6110920101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COMBUSTIBLE NRO WK820-18MANN FILTER PARA MERCEDES BENZ SPRINTER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296-04978-7717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ACEITE - MARCA MERCEDEZ BENZ - MODELO SPRINTE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PARA MERCEDES BENZ SPRINTER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296-09740-0029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P/AUTOMOVILES; ELEMENTO FILTRO DE POLEN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PARA MERCEDES BENZ SPRINTER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296-04978-2208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ACEITE - MODELO MICRO 1621 L - MODELO AUTOMOTOR MICRO 1621 L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ACEITE PARA CAJA AUTOMATICA DONALDSON 9551551 PARA MICRO MB 1115.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143</w:t>
                  </w:r>
                </w:p>
              </w:tc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296-04978-6526</w:t>
                  </w:r>
                </w:p>
              </w:tc>
              <w:tc>
                <w:tcPr>
                  <w:tcW w:w="492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JUNTA - MARCA MERCEDES BENZ - MODELO MB 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ACEITE PARA CAJA AUTOMATICA ALLISON TRANSMISSION P/N 29539579 PARA MICRO MB 1115.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144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COMBUSTIBLE PARA MICRO MERCEDES BENZ 1115.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COMBUSTIBLE CON TRAMPA DE AGUA NRO PS8187FRAM PARA MICRO MERCEDES BENZ 1115.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296-04978-8628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AIRE - MARCA MERCEDES BENZ - MODELO 1114/1115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PARA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MICRO MERCEDES BENZ 1115 SEGUN MUESTRA.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296-04978-8628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AIRE - MARCA MERCEDES BENZ - MODELO 1114/1115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SECADO DE AIRE SEGUN MUESTRA PARA MICRO MERCEDES BENZ 1115.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296-04978-0566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- MODELO 1114 - MODELO AUTOMOTOR 1114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COMBUSTIBLE 1/2 PARA MERCEDES BENZ 1114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296-04978-1323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- MODELO 100E18/E2/MP - MODELO AUTOMOTOR 100E18/E2/MP - CODIGO 4844359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COMBUSTIBLE CON TRAMPA DE AGUA NRO A4760927201 PARA MERCEDES BENZ 1725.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296-09686-0777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FILTRO DE ACEITE - MARCA VEHICULO MERCEDES BENZ - MODELO VEHICULO 1725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296-04978-7892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COMBUSTIBLE - MARCA MERCEDES BENZ - MODELO 1725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296-00941-0013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BATERIA P/VEHICULO; TENSION 12V - CAPACIDAD DE CORRIENTE 180A - USO AUTOMOTOR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PARA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MICRO MERCEDES BENZ 1621 MODELO 2000.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296-04978-6526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JUNTA - MARCA MERCEDES BENZ - MODELO MB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CORREA DE MOTOR PARA MICRO MERCEDES BENZ 1621 MODELO 2000.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296-04978-2208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ACEITE - MODELO MICRO 1621 L - MODELO AUTOMOTOR MICRO 1621 L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COMBUSTIBLE PARA MICRO MERCEDES BENZ 1621 MODELO 2000.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</w:t>
                  </w:r>
                </w:p>
              </w:tc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296-04978-2209</w:t>
                  </w:r>
                </w:p>
              </w:tc>
              <w:tc>
                <w:tcPr>
                  <w:tcW w:w="492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AIRE - MODELO MICRO 1621 L - MODELO AUTOMOTOR MICRO 1621 L 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157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296-04978-6454</w:t>
                  </w:r>
                </w:p>
              </w:tc>
              <w:tc>
                <w:tcPr>
                  <w:tcW w:w="49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JUNTA - MODELO UNIMOG - MODELO AUTOMOTOR UNIMOG - CODIGO SIN - TIPO AMBULANCIA 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ESCOBILLA PARA LIMPIAPARABRISAS (55 CM) PARA AMBULANCIA FIAT DUCATO. NI 38249-38248.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296-04978-7731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AIRE - MARCA FIAT - MODELO DUCATO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SEGUN MUESTRA.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296-04978-5090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PATA DE CAJA DE VELOCIDADES - MODELO TRANSIT 305L - MODELO AUTOMOTOR TRANSIT 305L - TIPO AUTOMOTOR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PATA DE CAJA PARA AMBULANCIA FIAT DUCATO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296-04978-1376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PATA MOTOR DELANTERA - MODELO TOLEDO - MODELO AUTOMOTOR TOLEDO - CODIGO 191199262A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PATA DE MOTOR PARA AMBULANCIA FIAT DUCATO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PRENSA 1/4 DE VIROLA CON CAÑO DE COBRE PARA MB 1518.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296-05936-0089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P/TRACTOR; REPUESTO BOMBA HIDRAULICA - MARCA DEUTZ - MODELO AX-100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BOMBA HIDRULICA PARA TRACTOR AGRALE NRO DE PIEZA: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8016.108.011.00.6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296-05936-0426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P/TRACTORES; REPUESTO FILTRO DE ACEITE HIDRAULICO - MARCA PAUNY - MODELO 230C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SUCCION PARA TRACTOR AGRALE NRO DE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PIEZA: 8015.108.193.00.4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BUJES PARA SOPORTE DE CARDAN DE PALANCA DE CAMBIO PARA MICRO MB 1621 NI 37842.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CRUCETA DE PALANCA DE CAMBIO PARA MICRO MB 1621 NI 37842.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166</w:t>
                  </w:r>
                </w:p>
              </w:tc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244-06818-0080</w:t>
                  </w:r>
                </w:p>
              </w:tc>
              <w:tc>
                <w:tcPr>
                  <w:tcW w:w="492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NEUMATICO; VEHICULO AUTOMOVIL - CONSTRUCCION CONVENCIONAL - ARMADO C/CAMARA - MEDIDA 195/70R14 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CUBIERTAS 195/75 PARA CITROEN BERLINGO. TIPO GOOD YEAR.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FB7F1E">
              <w:trPr>
                <w:trHeight w:val="20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167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244-06818-0080</w:t>
                  </w:r>
                </w:p>
              </w:tc>
              <w:tc>
                <w:tcPr>
                  <w:tcW w:w="49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NEUMATICO; VEHICULO AUTOMOVIL - CONSTRUCCION CONVENCIONAL - ARMADO C/CAMARA - MEDIDA 195/70R14 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CUBIERTAS PARA PEUGEOT PARTNER MEDIDAS  195/65 TIPO GOOD YEAR.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FB7F1E" w:rsidRDefault="00FB7F1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 w:rsidTr="00290A33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Total: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290A33" w:rsidTr="00290A33">
              <w:trPr>
                <w:trHeight w:val="205"/>
              </w:trPr>
              <w:tc>
                <w:tcPr>
                  <w:tcW w:w="10609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Ante diferencias entre el texto del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y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debera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considerarse indefectiblemente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</w:p>
              </w:tc>
            </w:tr>
          </w:tbl>
          <w:p w:rsidR="00774AB8" w:rsidRDefault="00774AB8">
            <w:pPr>
              <w:spacing w:after="0" w:line="240" w:lineRule="auto"/>
            </w:pPr>
          </w:p>
        </w:tc>
      </w:tr>
      <w:tr w:rsidR="00774AB8" w:rsidTr="00290A33">
        <w:trPr>
          <w:trHeight w:val="115"/>
        </w:trPr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</w:tr>
      <w:tr w:rsidR="00290A33" w:rsidTr="00290A33">
        <w:tc>
          <w:tcPr>
            <w:tcW w:w="6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774AB8" w:rsidRDefault="00774AB8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70"/>
              <w:gridCol w:w="5839"/>
            </w:tblGrid>
            <w:tr w:rsidR="00774AB8">
              <w:trPr>
                <w:trHeight w:val="540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 De La Oferta (En Letras):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  <w:tr w:rsidR="00774AB8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C.U.I.T: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Entrega:</w:t>
                  </w:r>
                </w:p>
              </w:tc>
            </w:tr>
            <w:tr w:rsidR="00774AB8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Garantia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Forma de Pago:</w:t>
                  </w:r>
                </w:p>
              </w:tc>
            </w:tr>
            <w:tr w:rsidR="00774AB8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Descuentos: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Mantenimiento de Oferta:</w:t>
                  </w:r>
                </w:p>
              </w:tc>
            </w:tr>
            <w:tr w:rsidR="00774AB8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Aclaraciones: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Inscripcion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en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Sec.Hac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.:</w:t>
                  </w:r>
                </w:p>
              </w:tc>
            </w:tr>
            <w:tr w:rsidR="00774AB8">
              <w:trPr>
                <w:trHeight w:val="630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CAP ANDRES TORRES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Firma del Oferente:</w:t>
                  </w:r>
                </w:p>
              </w:tc>
            </w:tr>
            <w:tr w:rsidR="00774AB8">
              <w:trPr>
                <w:trHeight w:val="262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290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 UOC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4AB8" w:rsidRDefault="00774AB8">
                  <w:pPr>
                    <w:spacing w:after="0" w:line="240" w:lineRule="auto"/>
                  </w:pPr>
                </w:p>
              </w:tc>
            </w:tr>
          </w:tbl>
          <w:p w:rsidR="00774AB8" w:rsidRDefault="00774AB8">
            <w:pPr>
              <w:spacing w:after="0" w:line="240" w:lineRule="auto"/>
            </w:pPr>
          </w:p>
        </w:tc>
      </w:tr>
    </w:tbl>
    <w:p w:rsidR="00774AB8" w:rsidRDefault="00774AB8">
      <w:pPr>
        <w:spacing w:after="0" w:line="240" w:lineRule="auto"/>
      </w:pPr>
    </w:p>
    <w:sectPr w:rsidR="00774AB8" w:rsidSect="00290A33">
      <w:headerReference w:type="default" r:id="rId7"/>
      <w:footerReference w:type="default" r:id="rId8"/>
      <w:pgSz w:w="11905" w:h="1683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A33" w:rsidRDefault="00290A33" w:rsidP="00774AB8">
      <w:pPr>
        <w:spacing w:after="0" w:line="240" w:lineRule="auto"/>
      </w:pPr>
      <w:r>
        <w:separator/>
      </w:r>
    </w:p>
  </w:endnote>
  <w:endnote w:type="continuationSeparator" w:id="0">
    <w:p w:rsidR="00290A33" w:rsidRDefault="00290A33" w:rsidP="0077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9537"/>
      <w:gridCol w:w="1134"/>
      <w:gridCol w:w="100"/>
    </w:tblGrid>
    <w:tr w:rsidR="00290A33">
      <w:tc>
        <w:tcPr>
          <w:tcW w:w="9547" w:type="dxa"/>
        </w:tcPr>
        <w:p w:rsidR="00290A33" w:rsidRDefault="00290A33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p w:rsidR="00290A33" w:rsidRDefault="00290A33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290A33" w:rsidRDefault="00290A33">
          <w:pPr>
            <w:pStyle w:val="EmptyCellLayoutStyle"/>
            <w:spacing w:after="0" w:line="240" w:lineRule="auto"/>
          </w:pPr>
        </w:p>
      </w:tc>
    </w:tr>
    <w:tr w:rsidR="00290A33">
      <w:tc>
        <w:tcPr>
          <w:tcW w:w="9547" w:type="dxa"/>
        </w:tcPr>
        <w:p w:rsidR="00290A33" w:rsidRDefault="00290A33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134"/>
          </w:tblGrid>
          <w:tr w:rsidR="00290A33">
            <w:trPr>
              <w:trHeight w:val="218"/>
            </w:trPr>
            <w:tc>
              <w:tcPr>
                <w:tcW w:w="11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90A33" w:rsidRDefault="00290A3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i/>
                    <w:color w:val="000000"/>
                    <w:sz w:val="16"/>
                  </w:rPr>
                  <w:t>1/1</w:t>
                </w:r>
              </w:p>
            </w:tc>
          </w:tr>
        </w:tbl>
        <w:p w:rsidR="00290A33" w:rsidRDefault="00290A33">
          <w:pPr>
            <w:spacing w:after="0" w:line="240" w:lineRule="auto"/>
          </w:pPr>
        </w:p>
      </w:tc>
      <w:tc>
        <w:tcPr>
          <w:tcW w:w="100" w:type="dxa"/>
        </w:tcPr>
        <w:p w:rsidR="00290A33" w:rsidRDefault="00290A3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A33" w:rsidRDefault="00290A33" w:rsidP="00774AB8">
      <w:pPr>
        <w:spacing w:after="0" w:line="240" w:lineRule="auto"/>
      </w:pPr>
      <w:r>
        <w:separator/>
      </w:r>
    </w:p>
  </w:footnote>
  <w:footnote w:type="continuationSeparator" w:id="0">
    <w:p w:rsidR="00290A33" w:rsidRDefault="00290A33" w:rsidP="0077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33" w:rsidRDefault="00290A33">
    <w:pPr>
      <w:pStyle w:val="Encabezado"/>
    </w:pPr>
  </w:p>
  <w:p w:rsidR="00290A33" w:rsidRDefault="00290A33">
    <w:pPr>
      <w:pStyle w:val="Encabezado"/>
    </w:pPr>
  </w:p>
  <w:tbl>
    <w:tblPr>
      <w:tblStyle w:val="Tablaconcuadrcula"/>
      <w:tblW w:w="0" w:type="auto"/>
      <w:jc w:val="center"/>
      <w:tblInd w:w="2093" w:type="dxa"/>
      <w:tblLayout w:type="fixed"/>
      <w:tblLook w:val="04A0"/>
    </w:tblPr>
    <w:tblGrid>
      <w:gridCol w:w="850"/>
      <w:gridCol w:w="851"/>
      <w:gridCol w:w="850"/>
    </w:tblGrid>
    <w:tr w:rsidR="00290A33" w:rsidRPr="00700C6F" w:rsidTr="00290A33">
      <w:trPr>
        <w:jc w:val="center"/>
      </w:trPr>
      <w:tc>
        <w:tcPr>
          <w:tcW w:w="850" w:type="dxa"/>
        </w:tcPr>
        <w:p w:rsidR="00290A33" w:rsidRPr="00700C6F" w:rsidRDefault="00290A33" w:rsidP="00290A33">
          <w:pPr>
            <w:jc w:val="center"/>
            <w:rPr>
              <w:b/>
            </w:rPr>
          </w:pPr>
          <w:r w:rsidRPr="00700C6F">
            <w:rPr>
              <w:b/>
            </w:rPr>
            <w:t>Oferta</w:t>
          </w:r>
        </w:p>
        <w:p w:rsidR="00290A33" w:rsidRPr="00700C6F" w:rsidRDefault="00290A33" w:rsidP="00290A33">
          <w:pPr>
            <w:jc w:val="center"/>
            <w:rPr>
              <w:b/>
            </w:rPr>
          </w:pPr>
          <w:r w:rsidRPr="00700C6F">
            <w:rPr>
              <w:b/>
            </w:rPr>
            <w:t>N</w:t>
          </w:r>
          <w:r w:rsidRPr="00700C6F">
            <w:rPr>
              <w:b/>
              <w:vertAlign w:val="superscript"/>
            </w:rPr>
            <w:t>o</w:t>
          </w:r>
        </w:p>
      </w:tc>
      <w:tc>
        <w:tcPr>
          <w:tcW w:w="1701" w:type="dxa"/>
          <w:gridSpan w:val="2"/>
        </w:tcPr>
        <w:p w:rsidR="00290A33" w:rsidRPr="00700C6F" w:rsidRDefault="00290A33" w:rsidP="00290A33">
          <w:pPr>
            <w:jc w:val="center"/>
            <w:rPr>
              <w:b/>
            </w:rPr>
          </w:pPr>
          <w:r w:rsidRPr="00700C6F">
            <w:rPr>
              <w:b/>
            </w:rPr>
            <w:t>Funcionarios Designados</w:t>
          </w:r>
        </w:p>
      </w:tc>
    </w:tr>
    <w:tr w:rsidR="00290A33" w:rsidTr="00290A33">
      <w:trPr>
        <w:jc w:val="center"/>
      </w:trPr>
      <w:tc>
        <w:tcPr>
          <w:tcW w:w="850" w:type="dxa"/>
        </w:tcPr>
        <w:p w:rsidR="00290A33" w:rsidRDefault="00290A33" w:rsidP="00290A33"/>
        <w:p w:rsidR="00290A33" w:rsidRDefault="00290A33" w:rsidP="00290A33"/>
      </w:tc>
      <w:tc>
        <w:tcPr>
          <w:tcW w:w="851" w:type="dxa"/>
        </w:tcPr>
        <w:p w:rsidR="00290A33" w:rsidRDefault="00290A33" w:rsidP="00290A33"/>
      </w:tc>
      <w:tc>
        <w:tcPr>
          <w:tcW w:w="850" w:type="dxa"/>
        </w:tcPr>
        <w:p w:rsidR="00290A33" w:rsidRDefault="00290A33" w:rsidP="00290A33"/>
      </w:tc>
    </w:tr>
  </w:tbl>
  <w:p w:rsidR="00290A33" w:rsidRDefault="00290A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AB8"/>
    <w:rsid w:val="001827CE"/>
    <w:rsid w:val="001A27BC"/>
    <w:rsid w:val="00290A33"/>
    <w:rsid w:val="00774AB8"/>
    <w:rsid w:val="00FB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sid w:val="00774AB8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A3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A33"/>
  </w:style>
  <w:style w:type="paragraph" w:styleId="Piedepgina">
    <w:name w:val="footer"/>
    <w:basedOn w:val="Normal"/>
    <w:link w:val="PiedepginaCar"/>
    <w:uiPriority w:val="99"/>
    <w:semiHidden/>
    <w:unhideWhenUsed/>
    <w:rsid w:val="0029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0A33"/>
  </w:style>
  <w:style w:type="table" w:styleId="Tablaconcuadrcula">
    <w:name w:val="Table Grid"/>
    <w:basedOn w:val="Tablanormal"/>
    <w:uiPriority w:val="59"/>
    <w:rsid w:val="00290A3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5720</Words>
  <Characters>31461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mac_sirvase_cotizar</vt:lpstr>
    </vt:vector>
  </TitlesOfParts>
  <Company/>
  <LinksUpToDate>false</LinksUpToDate>
  <CharactersWithSpaces>37107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mac_sirvase_cotizar</dc:title>
  <dc:creator>adotti</dc:creator>
  <cp:lastModifiedBy>adotti</cp:lastModifiedBy>
  <cp:revision>3</cp:revision>
  <cp:lastPrinted>2018-06-13T14:58:00Z</cp:lastPrinted>
  <dcterms:created xsi:type="dcterms:W3CDTF">2018-06-13T14:59:00Z</dcterms:created>
  <dcterms:modified xsi:type="dcterms:W3CDTF">2018-06-14T15:39:00Z</dcterms:modified>
</cp:coreProperties>
</file>