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CellMar>
          <w:left w:w="0" w:type="dxa"/>
          <w:right w:w="0" w:type="dxa"/>
        </w:tblCellMar>
        <w:tblLook w:val="000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FF14C5" w:rsidTr="00FF14C5">
        <w:trPr>
          <w:trHeight w:val="18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15D" w:rsidRDefault="0062315D">
            <w:pPr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1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178" w:type="dxa"/>
            <w:gridSpan w:val="2"/>
            <w:vMerge w:val="restart"/>
          </w:tcPr>
          <w:p w:rsidR="0062315D" w:rsidRDefault="0062315D">
            <w:pPr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87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p w:rsidR="0062315D" w:rsidRDefault="0062315D">
            <w:pPr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178" w:type="dxa"/>
            <w:gridSpan w:val="2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320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178" w:type="dxa"/>
            <w:gridSpan w:val="2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64"/>
            </w:tblGrid>
            <w:tr w:rsidR="0062315D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86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178" w:type="dxa"/>
            <w:gridSpan w:val="2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1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29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  <w:gridSpan w:val="3"/>
            <w:vMerge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62315D" w:rsidTr="00FF14C5">
        <w:trPr>
          <w:trHeight w:val="14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13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8"/>
              <w:gridCol w:w="423"/>
            </w:tblGrid>
            <w:tr w:rsidR="0062315D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8"/>
                  </w:tblGrid>
                  <w:tr w:rsidR="0062315D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269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3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COLEGIO MILITAR DE LA NACION                                        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0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FF14C5" w:rsidTr="00FF14C5">
        <w:trPr>
          <w:trHeight w:val="320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62315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Procedimiento de Selección:</w:t>
                  </w: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62315D" w:rsidTr="00FF14C5">
        <w:trPr>
          <w:trHeight w:val="38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69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0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MK18-0065/5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3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3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38 Imprenta y Editoriales -  -  - 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3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3"/>
                  </w:tblGrid>
                  <w:tr w:rsidR="0062315D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Provisión y adquisición del Libro “Rumbo a la gloria, promoción 148” con impresión y grabado de CD.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62315D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Objeto de la Contratación: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4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31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320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62315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Presentación de las Ofertas:</w:t>
                  </w: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62315D" w:rsidTr="00FF14C5">
        <w:trPr>
          <w:trHeight w:val="104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F14C5" w:rsidTr="00FF14C5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F14C5" w:rsidTr="00FF14C5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Servicio Administrativo Financiero - CMN - El Palomar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F14C5" w:rsidTr="00FF14C5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 w:rsidP="0084343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Desde el:  Hasta el: </w:t>
                        </w:r>
                        <w:r w:rsidR="0084343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04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/0</w:t>
                        </w:r>
                        <w:r w:rsidR="0084343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6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/2018 a las 12:00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04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320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62315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62315D" w:rsidTr="00FF14C5">
        <w:trPr>
          <w:trHeight w:val="104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62315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Servicio Administrativo Financiero - CMN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62315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2315D" w:rsidRDefault="00FF14C5" w:rsidP="0084343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Fecha: </w:t>
                        </w:r>
                        <w:bookmarkStart w:id="0" w:name="_GoBack"/>
                        <w:bookmarkEnd w:id="0"/>
                        <w:r w:rsidR="0084343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05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</w:t>
                        </w:r>
                        <w:r w:rsidR="0084343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06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/2018 - Hora: 12:00</w:t>
                        </w:r>
                      </w:p>
                    </w:tc>
                  </w:tr>
                </w:tbl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2315D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2315D" w:rsidRDefault="0062315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04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rPr>
          <w:trHeight w:val="320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62315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62315D" w:rsidTr="00FF14C5">
        <w:trPr>
          <w:trHeight w:val="104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4"/>
              <w:gridCol w:w="1081"/>
              <w:gridCol w:w="966"/>
            </w:tblGrid>
            <w:tr w:rsidR="0062315D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62315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233-01825-0002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MANUAL; IMPRESION DE TAPA 2 COLORES - TAPA CARTULINA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</w:tr>
            <w:tr w:rsidR="0062315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IMPRESIÓN DE LIBRO Y GRABADO DE CD - "RUMBO A LA GLORIA PROMOCIÓN 148" - SEGÚN ESPECIFICACIÓN TÉCNICA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</w:tr>
            <w:tr w:rsidR="0062315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</w:tr>
            <w:tr w:rsidR="00FF14C5" w:rsidTr="00FF14C5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deberá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  <w:tr w:rsidR="0062315D" w:rsidTr="00FF14C5">
        <w:trPr>
          <w:trHeight w:val="115"/>
        </w:trPr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</w:tr>
      <w:tr w:rsidR="00FF14C5" w:rsidTr="00FF14C5">
        <w:tc>
          <w:tcPr>
            <w:tcW w:w="67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2315D" w:rsidRDefault="0062315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69"/>
              <w:gridCol w:w="5837"/>
            </w:tblGrid>
            <w:tr w:rsidR="0062315D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</w:tr>
            <w:tr w:rsidR="0062315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62315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Garantía: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62315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62315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Inscripción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62315D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62315D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FF1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15D" w:rsidRDefault="0062315D">
                  <w:pPr>
                    <w:spacing w:after="0" w:line="240" w:lineRule="auto"/>
                  </w:pPr>
                </w:p>
              </w:tc>
            </w:tr>
          </w:tbl>
          <w:p w:rsidR="0062315D" w:rsidRDefault="0062315D">
            <w:pPr>
              <w:spacing w:after="0" w:line="240" w:lineRule="auto"/>
            </w:pPr>
          </w:p>
        </w:tc>
      </w:tr>
    </w:tbl>
    <w:p w:rsidR="0062315D" w:rsidRDefault="0062315D">
      <w:pPr>
        <w:spacing w:after="0" w:line="240" w:lineRule="auto"/>
      </w:pPr>
    </w:p>
    <w:sectPr w:rsidR="0062315D" w:rsidSect="00441DED">
      <w:footerReference w:type="default" r:id="rId7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83" w:rsidRDefault="00FF14C5">
      <w:pPr>
        <w:spacing w:after="0" w:line="240" w:lineRule="auto"/>
      </w:pPr>
      <w:r>
        <w:separator/>
      </w:r>
    </w:p>
  </w:endnote>
  <w:endnote w:type="continuationSeparator" w:id="0">
    <w:p w:rsidR="00AB6D83" w:rsidRDefault="00FF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47"/>
      <w:gridCol w:w="1135"/>
      <w:gridCol w:w="100"/>
    </w:tblGrid>
    <w:tr w:rsidR="0062315D">
      <w:tc>
        <w:tcPr>
          <w:tcW w:w="9547" w:type="dxa"/>
        </w:tcPr>
        <w:p w:rsidR="0062315D" w:rsidRDefault="0062315D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62315D" w:rsidRDefault="0062315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62315D" w:rsidRDefault="0062315D">
          <w:pPr>
            <w:pStyle w:val="EmptyCellLayoutStyle"/>
            <w:spacing w:after="0" w:line="240" w:lineRule="auto"/>
          </w:pPr>
        </w:p>
      </w:tc>
    </w:tr>
    <w:tr w:rsidR="0062315D">
      <w:tc>
        <w:tcPr>
          <w:tcW w:w="9547" w:type="dxa"/>
        </w:tcPr>
        <w:p w:rsidR="0062315D" w:rsidRDefault="0062315D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5"/>
          </w:tblGrid>
          <w:tr w:rsidR="0062315D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2315D" w:rsidRDefault="00FF14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62315D" w:rsidRDefault="0062315D">
          <w:pPr>
            <w:spacing w:after="0" w:line="240" w:lineRule="auto"/>
          </w:pPr>
        </w:p>
      </w:tc>
      <w:tc>
        <w:tcPr>
          <w:tcW w:w="100" w:type="dxa"/>
        </w:tcPr>
        <w:p w:rsidR="0062315D" w:rsidRDefault="006231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83" w:rsidRDefault="00FF14C5">
      <w:pPr>
        <w:spacing w:after="0" w:line="240" w:lineRule="auto"/>
      </w:pPr>
      <w:r>
        <w:separator/>
      </w:r>
    </w:p>
  </w:footnote>
  <w:footnote w:type="continuationSeparator" w:id="0">
    <w:p w:rsidR="00AB6D83" w:rsidRDefault="00FF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5D"/>
    <w:rsid w:val="00441DED"/>
    <w:rsid w:val="0062315D"/>
    <w:rsid w:val="00843434"/>
    <w:rsid w:val="00AB6D83"/>
    <w:rsid w:val="00ED7D2F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441DED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CMN (SAF - Auxuoc) - Cbo Karen Florencia Martinez</dc:creator>
  <cp:lastModifiedBy>adotti</cp:lastModifiedBy>
  <cp:revision>4</cp:revision>
  <cp:lastPrinted>2018-05-08T11:14:00Z</cp:lastPrinted>
  <dcterms:created xsi:type="dcterms:W3CDTF">2018-05-07T12:44:00Z</dcterms:created>
  <dcterms:modified xsi:type="dcterms:W3CDTF">2018-05-23T18:36:00Z</dcterms:modified>
</cp:coreProperties>
</file>