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9C13A7">
        <w:trPr>
          <w:trHeight w:val="14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13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8"/>
              <w:gridCol w:w="423"/>
            </w:tblGrid>
            <w:tr w:rsidR="009C13A7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8"/>
                  </w:tblGrid>
                  <w:tr w:rsidR="009C13A7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269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3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0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B76DC1" w:rsidTr="00B76DC1">
        <w:trPr>
          <w:trHeight w:val="320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9C13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Procedimiento de Selección:</w:t>
                  </w: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9C13A7">
        <w:trPr>
          <w:trHeight w:val="38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27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69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0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MK18-0059/5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3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3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8062"/>
              <w:gridCol w:w="282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2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 w:rsidP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45 Mantenimiento, Reparación y Limpieza 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3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3"/>
                  </w:tblGrid>
                  <w:tr w:rsidR="009C13A7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Contratar un servicio de dosificación para las lavadoras de la sección intendencia del instituto, incluyendo la provisión de los productos utilizados por los dosificadores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9C13A7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Objeto de la Contratación: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4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31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rPr>
          <w:trHeight w:val="320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9C13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 de las Ofertas:</w:t>
                  </w: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9C13A7">
        <w:trPr>
          <w:trHeight w:val="104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76DC1" w:rsidTr="00B76DC1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76DC1" w:rsidTr="00B76DC1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76DC1" w:rsidRDefault="00B76DC1" w:rsidP="00B76DC1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9C13A7" w:rsidRDefault="00B76DC1" w:rsidP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76DC1" w:rsidTr="00B76DC1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 w:rsidP="005625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Días hábiles hasta el: </w:t>
                        </w:r>
                        <w:r w:rsidR="005625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04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/0</w:t>
                        </w:r>
                        <w:r w:rsidR="005625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6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 a las 12:00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04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rPr>
          <w:trHeight w:val="320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9C13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9C13A7">
        <w:trPr>
          <w:trHeight w:val="104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9C13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76DC1" w:rsidRDefault="00B76DC1" w:rsidP="00B76DC1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9C13A7" w:rsidRDefault="00B76DC1" w:rsidP="00B76DC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1"/>
                  </w:tblGrid>
                  <w:tr w:rsidR="009C13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13A7" w:rsidRDefault="00B76DC1" w:rsidP="0056258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Fecha: </w:t>
                        </w:r>
                        <w:bookmarkStart w:id="0" w:name="_GoBack"/>
                        <w:bookmarkEnd w:id="0"/>
                        <w:r w:rsidR="005625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05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/0</w:t>
                        </w:r>
                        <w:r w:rsidR="005625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6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/2018 - Hora: 08:00</w:t>
                        </w:r>
                      </w:p>
                    </w:tc>
                  </w:tr>
                </w:tbl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13A7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13A7" w:rsidRDefault="009C13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04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rPr>
          <w:trHeight w:val="320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9C13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9C13A7">
        <w:trPr>
          <w:trHeight w:val="104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3"/>
              <w:gridCol w:w="4925"/>
              <w:gridCol w:w="1081"/>
              <w:gridCol w:w="966"/>
            </w:tblGrid>
            <w:tr w:rsidR="009C13A7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9C13A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339-04268-0001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SER.LIMP.REGUL.CORRIENTE; DESCRIPCION SERV.LIMPIEZA REGULADOR CORRIE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</w:tr>
            <w:tr w:rsidR="009C13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Ítem: //SERVICIO DE ABASTECIMIENTO DE PRODUCTO DE LIMPIEZA PARA LAVADERO QUE INCLUYE DOSIFICADOR// SEGÚN ESPECIFICACIÓN TÉCNICA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</w:tr>
            <w:tr w:rsidR="009C13A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</w:tr>
            <w:tr w:rsidR="00B76DC1" w:rsidTr="00B76DC1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Ítem deberá considerarse indefectiblemente las Observaciones al Ítem</w:t>
                  </w: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  <w:tr w:rsidR="009C13A7">
        <w:trPr>
          <w:trHeight w:val="115"/>
        </w:trPr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</w:tr>
      <w:tr w:rsidR="00B76DC1" w:rsidTr="00B76DC1">
        <w:tc>
          <w:tcPr>
            <w:tcW w:w="67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13A7" w:rsidRDefault="009C13A7">
            <w:pPr>
              <w:pStyle w:val="EmptyCellLayoutStyle"/>
              <w:spacing w:after="0" w:line="240" w:lineRule="auto"/>
            </w:pPr>
          </w:p>
        </w:tc>
        <w:tc>
          <w:tcPr>
            <w:tcW w:w="1062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69"/>
              <w:gridCol w:w="5837"/>
            </w:tblGrid>
            <w:tr w:rsidR="009C13A7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</w:tr>
            <w:tr w:rsidR="009C13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9C13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Garantía: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9C13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9C13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Inscripción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9C13A7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9C13A7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B76D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3A7" w:rsidRDefault="009C13A7">
                  <w:pPr>
                    <w:spacing w:after="0" w:line="240" w:lineRule="auto"/>
                  </w:pPr>
                </w:p>
              </w:tc>
            </w:tr>
          </w:tbl>
          <w:p w:rsidR="009C13A7" w:rsidRDefault="009C13A7">
            <w:pPr>
              <w:spacing w:after="0" w:line="240" w:lineRule="auto"/>
            </w:pPr>
          </w:p>
        </w:tc>
      </w:tr>
    </w:tbl>
    <w:p w:rsidR="009C13A7" w:rsidRDefault="009C13A7">
      <w:pPr>
        <w:spacing w:after="0" w:line="240" w:lineRule="auto"/>
      </w:pPr>
    </w:p>
    <w:sectPr w:rsidR="009C13A7" w:rsidSect="00B76DC1">
      <w:footerReference w:type="default" r:id="rId7"/>
      <w:pgSz w:w="11905" w:h="16837"/>
      <w:pgMar w:top="907" w:right="567" w:bottom="39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A7" w:rsidRDefault="009C13A7" w:rsidP="009C13A7">
      <w:pPr>
        <w:spacing w:after="0" w:line="240" w:lineRule="auto"/>
      </w:pPr>
      <w:r>
        <w:separator/>
      </w:r>
    </w:p>
  </w:endnote>
  <w:endnote w:type="continuationSeparator" w:id="0">
    <w:p w:rsidR="009C13A7" w:rsidRDefault="009C13A7" w:rsidP="009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9C13A7">
      <w:tc>
        <w:tcPr>
          <w:tcW w:w="9547" w:type="dxa"/>
        </w:tcPr>
        <w:p w:rsidR="009C13A7" w:rsidRDefault="009C13A7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9C13A7" w:rsidRDefault="009C13A7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9C13A7" w:rsidRDefault="009C13A7">
          <w:pPr>
            <w:pStyle w:val="EmptyCellLayoutStyle"/>
            <w:spacing w:after="0" w:line="240" w:lineRule="auto"/>
          </w:pPr>
        </w:p>
      </w:tc>
    </w:tr>
    <w:tr w:rsidR="009C13A7">
      <w:tc>
        <w:tcPr>
          <w:tcW w:w="9547" w:type="dxa"/>
        </w:tcPr>
        <w:p w:rsidR="009C13A7" w:rsidRDefault="009C13A7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9C13A7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13A7" w:rsidRDefault="00B76D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9C13A7" w:rsidRDefault="009C13A7">
          <w:pPr>
            <w:spacing w:after="0" w:line="240" w:lineRule="auto"/>
          </w:pPr>
        </w:p>
      </w:tc>
      <w:tc>
        <w:tcPr>
          <w:tcW w:w="100" w:type="dxa"/>
        </w:tcPr>
        <w:p w:rsidR="009C13A7" w:rsidRDefault="009C13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A7" w:rsidRDefault="009C13A7" w:rsidP="009C13A7">
      <w:pPr>
        <w:spacing w:after="0" w:line="240" w:lineRule="auto"/>
      </w:pPr>
      <w:r>
        <w:separator/>
      </w:r>
    </w:p>
  </w:footnote>
  <w:footnote w:type="continuationSeparator" w:id="0">
    <w:p w:rsidR="009C13A7" w:rsidRDefault="009C13A7" w:rsidP="009C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A7"/>
    <w:rsid w:val="004B0BE5"/>
    <w:rsid w:val="00562583"/>
    <w:rsid w:val="009C13A7"/>
    <w:rsid w:val="00B76DC1"/>
    <w:rsid w:val="00C5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9C13A7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Oscar</dc:creator>
  <cp:lastModifiedBy>adotti</cp:lastModifiedBy>
  <cp:revision>4</cp:revision>
  <dcterms:created xsi:type="dcterms:W3CDTF">2018-05-03T12:01:00Z</dcterms:created>
  <dcterms:modified xsi:type="dcterms:W3CDTF">2018-05-23T14:21:00Z</dcterms:modified>
</cp:coreProperties>
</file>