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"/>
        <w:gridCol w:w="77"/>
        <w:gridCol w:w="17"/>
        <w:gridCol w:w="481"/>
        <w:gridCol w:w="215"/>
        <w:gridCol w:w="2408"/>
        <w:gridCol w:w="206"/>
        <w:gridCol w:w="501"/>
        <w:gridCol w:w="4676"/>
        <w:gridCol w:w="314"/>
        <w:gridCol w:w="1763"/>
        <w:gridCol w:w="46"/>
      </w:tblGrid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1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4"/>
              <w:gridCol w:w="9745"/>
              <w:gridCol w:w="423"/>
            </w:tblGrid>
            <w:tr w:rsidR="002B7E00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45"/>
                  </w:tblGrid>
                  <w:tr w:rsidR="002B7E00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269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3821"/>
              <w:gridCol w:w="141"/>
              <w:gridCol w:w="141"/>
              <w:gridCol w:w="6225"/>
              <w:gridCol w:w="141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25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COLEGIO MILITAR DE LA NACION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21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E63A48" w:rsidTr="00E63A48">
        <w:trPr>
          <w:trHeight w:val="320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2B7E0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2B7E00" w:rsidTr="00E63A48">
        <w:trPr>
          <w:trHeight w:val="38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7"/>
              <w:gridCol w:w="565"/>
              <w:gridCol w:w="141"/>
              <w:gridCol w:w="4954"/>
              <w:gridCol w:w="141"/>
              <w:gridCol w:w="141"/>
              <w:gridCol w:w="566"/>
              <w:gridCol w:w="283"/>
              <w:gridCol w:w="707"/>
              <w:gridCol w:w="141"/>
              <w:gridCol w:w="141"/>
              <w:gridCol w:w="1133"/>
              <w:gridCol w:w="708"/>
              <w:gridCol w:w="141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4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8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3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7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708"/>
              <w:gridCol w:w="565"/>
              <w:gridCol w:w="141"/>
              <w:gridCol w:w="8914"/>
              <w:gridCol w:w="141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14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8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178"/>
              <w:gridCol w:w="96"/>
              <w:gridCol w:w="141"/>
              <w:gridCol w:w="8771"/>
              <w:gridCol w:w="282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71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8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01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064"/>
              <w:gridCol w:w="282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MK17-173/5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31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1840"/>
              <w:gridCol w:w="141"/>
              <w:gridCol w:w="141"/>
              <w:gridCol w:w="8064"/>
              <w:gridCol w:w="282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64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45 Mantenimiento,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Reparacion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y Limpieza -  -  - 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31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744"/>
              <w:gridCol w:w="238"/>
              <w:gridCol w:w="141"/>
              <w:gridCol w:w="8205"/>
              <w:gridCol w:w="141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05"/>
                  </w:tblGrid>
                  <w:tr w:rsidR="002B7E00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CONTRATAR UN SERVICIO DE PUESTA A PUNTO Y MANTENIMIENTO DE ASCENSORES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4"/>
                  </w:tblGrid>
                  <w:tr w:rsidR="002B7E00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41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"/>
              <w:gridCol w:w="1840"/>
              <w:gridCol w:w="141"/>
              <w:gridCol w:w="141"/>
              <w:gridCol w:w="2122"/>
              <w:gridCol w:w="6225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0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31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rPr>
          <w:trHeight w:val="320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2B7E0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2B7E00" w:rsidTr="00E63A48">
        <w:trPr>
          <w:trHeight w:val="104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4"/>
              <w:gridCol w:w="4918"/>
              <w:gridCol w:w="34"/>
              <w:gridCol w:w="107"/>
              <w:gridCol w:w="141"/>
              <w:gridCol w:w="4952"/>
              <w:gridCol w:w="282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3A48" w:rsidTr="00E63A48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3A48" w:rsidTr="00E63A48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605A" w:rsidRDefault="000F605A" w:rsidP="000F605A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2B7E00" w:rsidRDefault="000F605A" w:rsidP="000F605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3A48" w:rsidTr="00E63A48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 w:rsidP="00E63A4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Días Hábiles:  Hasta el: 26/02/2018 a las 12:00hs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04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rPr>
          <w:trHeight w:val="320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2B7E0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2B7E00" w:rsidTr="00E63A48">
        <w:trPr>
          <w:trHeight w:val="104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4952"/>
              <w:gridCol w:w="141"/>
              <w:gridCol w:w="141"/>
              <w:gridCol w:w="4952"/>
              <w:gridCol w:w="282"/>
            </w:tblGrid>
            <w:tr w:rsidR="002B7E0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F605A" w:rsidRDefault="000F605A" w:rsidP="000F605A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Servicio Administrativo Financiero - CMN </w:t>
                        </w:r>
                      </w:p>
                      <w:p w:rsidR="002B7E00" w:rsidRDefault="000F605A" w:rsidP="000F605A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Aviador Matienzo S/N y Ruta 201- El Palomar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2"/>
                  </w:tblGrid>
                  <w:tr w:rsidR="002B7E0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B7E00" w:rsidRDefault="00E63A48" w:rsidP="00DE0FD3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Fecha: 27/02/2018 - Hora: </w:t>
                        </w:r>
                        <w:r w:rsidR="00DE0FD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10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:00hs</w:t>
                        </w:r>
                      </w:p>
                    </w:tc>
                  </w:tr>
                </w:tbl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7E0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B7E00" w:rsidRDefault="002B7E0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04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rPr>
          <w:trHeight w:val="320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82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6"/>
            </w:tblGrid>
            <w:tr w:rsidR="002B7E0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2B7E00" w:rsidTr="00E63A48">
        <w:trPr>
          <w:trHeight w:val="104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3"/>
              <w:gridCol w:w="845"/>
              <w:gridCol w:w="813"/>
              <w:gridCol w:w="1414"/>
              <w:gridCol w:w="4926"/>
              <w:gridCol w:w="1082"/>
              <w:gridCol w:w="966"/>
            </w:tblGrid>
            <w:tr w:rsidR="002B7E00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2B7E0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333-01400-0001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MANT. Y REPAR. ASCENSOR; DESCRIPCION MANT. Y REPAR. ASCENSOR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//SERVICIO DE PUESTA A PUNTO PARA ASCENSOR DE DIRECCIÓN// SEGÚN ESPECIFICACIÓN TÉCNICA </w:t>
                  </w:r>
                </w:p>
                <w:p w:rsidR="000F605A" w:rsidRDefault="000F605A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333-01400-0001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MANT. Y REPAR. ASCENSOR; DESCRIPCION MANT. Y REPAR. ASCENSOR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 w:rsidTr="000F605A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F605A" w:rsidRPr="000F605A" w:rsidRDefault="00E63A4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//SERVICIO DE CONTROL DE ASCENSOR PARA PABELLÓN "A" // SEGÚN ESPECIFICACIÓN TÉCNICA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 w:rsidTr="000F605A">
              <w:trPr>
                <w:trHeight w:val="205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333-01400-0001</w:t>
                  </w:r>
                </w:p>
              </w:tc>
              <w:tc>
                <w:tcPr>
                  <w:tcW w:w="493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MANT. Y REPAR. ASCENSOR; DESCRIPCION MANT. Y REPAR. ASCENSOR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 w:rsidTr="000F605A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//SERVICIO DE CONTROL DE ASCENSOR PARA PABELLÓN "B" // SEGÚN ESPECIFICACIÓN TÉCNICA</w:t>
                  </w:r>
                </w:p>
                <w:p w:rsidR="000F605A" w:rsidRDefault="000F605A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 w:rsidTr="000F605A">
              <w:trPr>
                <w:trHeight w:val="205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333-01400-0001</w:t>
                  </w:r>
                </w:p>
              </w:tc>
              <w:tc>
                <w:tcPr>
                  <w:tcW w:w="4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MANT. Y REPAR. ASCENSOR; DESCRIPCION MANT. Y REPAR. ASCENSOR 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//SERVICIO DE CONTROL DE ASCENSOR DE DIRECCIÓN  // SEGÚN ESPECIFICACIÓN TÉCNICA</w:t>
                  </w:r>
                </w:p>
                <w:p w:rsidR="000F605A" w:rsidRDefault="000F605A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E63A48" w:rsidTr="00E63A48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  <w:tr w:rsidR="002B7E00" w:rsidTr="00E63A48">
        <w:trPr>
          <w:trHeight w:val="115"/>
        </w:trPr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408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7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763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</w:tr>
      <w:tr w:rsidR="00E63A48" w:rsidTr="00E63A48">
        <w:tc>
          <w:tcPr>
            <w:tcW w:w="6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2B7E00" w:rsidRDefault="002B7E00">
            <w:pPr>
              <w:pStyle w:val="EmptyCellLayoutStyle"/>
              <w:spacing w:after="0" w:line="240" w:lineRule="auto"/>
            </w:pPr>
          </w:p>
        </w:tc>
        <w:tc>
          <w:tcPr>
            <w:tcW w:w="10627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70"/>
              <w:gridCol w:w="5839"/>
            </w:tblGrid>
            <w:tr w:rsidR="002B7E00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  <w:tr w:rsidR="002B7E0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2B7E0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2B7E0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2B7E0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2B7E00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 ANDRES TORRES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2B7E00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E63A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7E00" w:rsidRDefault="002B7E00">
                  <w:pPr>
                    <w:spacing w:after="0" w:line="240" w:lineRule="auto"/>
                  </w:pPr>
                </w:p>
              </w:tc>
            </w:tr>
          </w:tbl>
          <w:p w:rsidR="002B7E00" w:rsidRDefault="002B7E00">
            <w:pPr>
              <w:spacing w:after="0" w:line="240" w:lineRule="auto"/>
            </w:pPr>
          </w:p>
        </w:tc>
      </w:tr>
    </w:tbl>
    <w:p w:rsidR="002B7E00" w:rsidRDefault="002B7E00">
      <w:pPr>
        <w:spacing w:after="0" w:line="240" w:lineRule="auto"/>
      </w:pPr>
    </w:p>
    <w:sectPr w:rsidR="002B7E00" w:rsidSect="000F605A">
      <w:footerReference w:type="default" r:id="rId7"/>
      <w:pgSz w:w="11905" w:h="16837"/>
      <w:pgMar w:top="1701" w:right="567" w:bottom="113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00" w:rsidRDefault="002B7E00" w:rsidP="002B7E00">
      <w:pPr>
        <w:spacing w:after="0" w:line="240" w:lineRule="auto"/>
      </w:pPr>
      <w:r>
        <w:separator/>
      </w:r>
    </w:p>
  </w:endnote>
  <w:endnote w:type="continuationSeparator" w:id="0">
    <w:p w:rsidR="002B7E00" w:rsidRDefault="002B7E00" w:rsidP="002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537"/>
      <w:gridCol w:w="1134"/>
      <w:gridCol w:w="100"/>
    </w:tblGrid>
    <w:tr w:rsidR="002B7E00">
      <w:tc>
        <w:tcPr>
          <w:tcW w:w="9547" w:type="dxa"/>
        </w:tcPr>
        <w:p w:rsidR="002B7E00" w:rsidRDefault="002B7E0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2B7E00" w:rsidRDefault="002B7E00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2B7E00" w:rsidRDefault="002B7E00">
          <w:pPr>
            <w:pStyle w:val="EmptyCellLayoutStyle"/>
            <w:spacing w:after="0" w:line="240" w:lineRule="auto"/>
          </w:pPr>
        </w:p>
      </w:tc>
    </w:tr>
    <w:tr w:rsidR="002B7E00">
      <w:tc>
        <w:tcPr>
          <w:tcW w:w="9547" w:type="dxa"/>
        </w:tcPr>
        <w:p w:rsidR="002B7E00" w:rsidRDefault="002B7E0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34"/>
          </w:tblGrid>
          <w:tr w:rsidR="002B7E00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7E00" w:rsidRDefault="00E63A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2B7E00" w:rsidRDefault="002B7E00">
          <w:pPr>
            <w:spacing w:after="0" w:line="240" w:lineRule="auto"/>
          </w:pPr>
        </w:p>
      </w:tc>
      <w:tc>
        <w:tcPr>
          <w:tcW w:w="100" w:type="dxa"/>
        </w:tcPr>
        <w:p w:rsidR="002B7E00" w:rsidRDefault="002B7E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00" w:rsidRDefault="002B7E00" w:rsidP="002B7E00">
      <w:pPr>
        <w:spacing w:after="0" w:line="240" w:lineRule="auto"/>
      </w:pPr>
      <w:r>
        <w:separator/>
      </w:r>
    </w:p>
  </w:footnote>
  <w:footnote w:type="continuationSeparator" w:id="0">
    <w:p w:rsidR="002B7E00" w:rsidRDefault="002B7E00" w:rsidP="002B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E00"/>
    <w:rsid w:val="000F605A"/>
    <w:rsid w:val="002B7E00"/>
    <w:rsid w:val="00B369CB"/>
    <w:rsid w:val="00DE0FD3"/>
    <w:rsid w:val="00E6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2B7E00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CMN (SAF - Aux) - A/C Agustina Dotti - A/C Agustina Dotti</dc:creator>
  <cp:lastModifiedBy>adotti</cp:lastModifiedBy>
  <cp:revision>2</cp:revision>
  <cp:lastPrinted>2018-02-08T19:03:00Z</cp:lastPrinted>
  <dcterms:created xsi:type="dcterms:W3CDTF">2018-02-07T17:32:00Z</dcterms:created>
  <dcterms:modified xsi:type="dcterms:W3CDTF">2018-02-08T19:03:00Z</dcterms:modified>
</cp:coreProperties>
</file>