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77"/>
        <w:gridCol w:w="17"/>
        <w:gridCol w:w="481"/>
        <w:gridCol w:w="211"/>
        <w:gridCol w:w="2388"/>
        <w:gridCol w:w="201"/>
        <w:gridCol w:w="480"/>
        <w:gridCol w:w="4330"/>
        <w:gridCol w:w="297"/>
        <w:gridCol w:w="1614"/>
        <w:gridCol w:w="46"/>
      </w:tblGrid>
      <w:tr w:rsidR="00AB24F9" w:rsidTr="00AB24F9">
        <w:trPr>
          <w:trHeight w:val="18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C70" w:rsidRDefault="00AB24F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F4A6207" wp14:editId="339F5214">
                  <wp:extent cx="361950" cy="3429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rPr>
          <w:trHeight w:val="11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0"/>
            </w:tblGrid>
            <w:tr w:rsidR="00260C70">
              <w:trPr>
                <w:trHeight w:val="428"/>
              </w:trPr>
              <w:tc>
                <w:tcPr>
                  <w:tcW w:w="5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SAF - ESESC (UOC)</w:t>
                  </w: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rPr>
          <w:trHeight w:val="87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88"/>
            </w:tblGrid>
            <w:tr w:rsidR="00260C70">
              <w:trPr>
                <w:trHeight w:val="428"/>
              </w:trPr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ESCUELA DE SUBOFICIALES DEL EJERCITO SC</w:t>
                  </w: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rPr>
          <w:trHeight w:val="320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14"/>
            </w:tblGrid>
            <w:tr w:rsidR="00260C70">
              <w:trPr>
                <w:trHeight w:val="242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rPr>
          <w:trHeight w:val="86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  <w:gridSpan w:val="2"/>
            <w:vMerge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rPr>
          <w:trHeight w:val="11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  <w:vMerge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rPr>
          <w:trHeight w:val="29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3"/>
            <w:vMerge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260C70">
        <w:trPr>
          <w:trHeight w:val="141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9"/>
              <w:gridCol w:w="9233"/>
              <w:gridCol w:w="398"/>
            </w:tblGrid>
            <w:tr w:rsidR="00260C70">
              <w:trPr>
                <w:trHeight w:val="74"/>
              </w:trPr>
              <w:tc>
                <w:tcPr>
                  <w:tcW w:w="425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80"/>
              </w:trPr>
              <w:tc>
                <w:tcPr>
                  <w:tcW w:w="425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33"/>
                  </w:tblGrid>
                  <w:tr w:rsidR="00260C70">
                    <w:trPr>
                      <w:trHeight w:val="302"/>
                    </w:trPr>
                    <w:tc>
                      <w:tcPr>
                        <w:tcW w:w="9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Formulario de Cotización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0"/>
              </w:trPr>
              <w:tc>
                <w:tcPr>
                  <w:tcW w:w="425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79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5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  <w:tr w:rsidR="00260C70">
        <w:trPr>
          <w:trHeight w:val="269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"/>
              <w:gridCol w:w="3639"/>
              <w:gridCol w:w="132"/>
              <w:gridCol w:w="132"/>
              <w:gridCol w:w="5881"/>
              <w:gridCol w:w="132"/>
            </w:tblGrid>
            <w:tr w:rsidR="00260C7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81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6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ESCUELA DE SUBOFICIALES DEL EJERCITO SC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39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Nombre del Organismo Contratante: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826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  <w:tr w:rsidR="00AB24F9" w:rsidTr="00AB24F9">
        <w:trPr>
          <w:trHeight w:val="320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78"/>
            </w:tblGrid>
            <w:tr w:rsidR="00260C7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Procedimiento de </w:t>
                  </w: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Seleccion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260C70">
        <w:trPr>
          <w:trHeight w:val="38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"/>
              <w:gridCol w:w="692"/>
              <w:gridCol w:w="521"/>
              <w:gridCol w:w="131"/>
              <w:gridCol w:w="4622"/>
              <w:gridCol w:w="131"/>
              <w:gridCol w:w="131"/>
              <w:gridCol w:w="558"/>
              <w:gridCol w:w="260"/>
              <w:gridCol w:w="673"/>
              <w:gridCol w:w="131"/>
              <w:gridCol w:w="131"/>
              <w:gridCol w:w="1115"/>
              <w:gridCol w:w="690"/>
              <w:gridCol w:w="131"/>
            </w:tblGrid>
            <w:tr w:rsidR="00260C7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22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Licitación Privada                                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8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3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19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5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Ejercicio: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0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2018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2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Tipo: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3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"/>
              <w:gridCol w:w="703"/>
              <w:gridCol w:w="531"/>
              <w:gridCol w:w="133"/>
              <w:gridCol w:w="8414"/>
              <w:gridCol w:w="133"/>
            </w:tblGrid>
            <w:tr w:rsidR="00260C7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14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 etapa única nacional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3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Clase: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29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"/>
              <w:gridCol w:w="1170"/>
              <w:gridCol w:w="91"/>
              <w:gridCol w:w="133"/>
              <w:gridCol w:w="8255"/>
              <w:gridCol w:w="265"/>
            </w:tblGrid>
            <w:tr w:rsidR="00260C7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55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8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Orden de Compra abierta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0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Modalidad: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78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87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  <w:tr w:rsidR="00260C70">
        <w:trPr>
          <w:trHeight w:val="101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"/>
              <w:gridCol w:w="1701"/>
              <w:gridCol w:w="223"/>
              <w:gridCol w:w="133"/>
              <w:gridCol w:w="7591"/>
              <w:gridCol w:w="265"/>
            </w:tblGrid>
            <w:tr w:rsidR="00260C7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91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LG18-0704/6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1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Expediente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Nro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  <w:tr w:rsidR="00260C70">
        <w:trPr>
          <w:trHeight w:val="131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"/>
              <w:gridCol w:w="1789"/>
              <w:gridCol w:w="133"/>
              <w:gridCol w:w="133"/>
              <w:gridCol w:w="7594"/>
              <w:gridCol w:w="265"/>
            </w:tblGrid>
            <w:tr w:rsidR="00260C7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94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8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46 Alquiler -  -  - 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89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Rubro Comercial: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78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  <w:tr w:rsidR="00260C70">
        <w:trPr>
          <w:trHeight w:val="131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"/>
              <w:gridCol w:w="1711"/>
              <w:gridCol w:w="221"/>
              <w:gridCol w:w="131"/>
              <w:gridCol w:w="7721"/>
              <w:gridCol w:w="131"/>
            </w:tblGrid>
            <w:tr w:rsidR="00260C7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7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260C70">
                    <w:trPr>
                      <w:trHeight w:val="431"/>
                    </w:trPr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CONTRATAR SERVICIO DE ALQUILER DE IMPRESORAS Y FOTOCOPIADORAS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7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11"/>
                  </w:tblGrid>
                  <w:tr w:rsidR="00260C70">
                    <w:trPr>
                      <w:trHeight w:val="422"/>
                    </w:trPr>
                    <w:tc>
                      <w:tcPr>
                        <w:tcW w:w="17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Objeto de la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Contratacion</w:t>
                        </w:r>
                        <w:proofErr w:type="spellEnd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: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2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8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5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8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220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  <w:tr w:rsidR="00260C70">
        <w:trPr>
          <w:trHeight w:val="141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"/>
              <w:gridCol w:w="1772"/>
              <w:gridCol w:w="133"/>
              <w:gridCol w:w="133"/>
              <w:gridCol w:w="2022"/>
              <w:gridCol w:w="5854"/>
            </w:tblGrid>
            <w:tr w:rsidR="00260C7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2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9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22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$ 0,00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1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2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Costo del Pliego: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8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36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  <w:tr w:rsidR="00260C70">
        <w:trPr>
          <w:trHeight w:val="131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rPr>
          <w:trHeight w:val="320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78"/>
            </w:tblGrid>
            <w:tr w:rsidR="00260C7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Presentacion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 xml:space="preserve"> de las Ofertas:</w:t>
                  </w: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260C70">
        <w:trPr>
          <w:trHeight w:val="104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"/>
              <w:gridCol w:w="33"/>
              <w:gridCol w:w="4655"/>
              <w:gridCol w:w="32"/>
              <w:gridCol w:w="101"/>
              <w:gridCol w:w="133"/>
              <w:gridCol w:w="4696"/>
              <w:gridCol w:w="265"/>
            </w:tblGrid>
            <w:tr w:rsidR="00260C7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96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B24F9" w:rsidTr="00AB24F9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88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B24F9" w:rsidTr="00AB24F9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87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Ruta Nacional 202 y Ruta 8 - CAMPO DE MAYO - ESESC - SAF - CAMPO DE MAYO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B24F9" w:rsidTr="00AB24F9">
              <w:trPr>
                <w:trHeight w:val="29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gridSpan w:val="2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96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Desde el: 11/07/2018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Hasta el: 19/07/2018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 a las 08:30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25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26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  <w:tr w:rsidR="00260C70">
        <w:trPr>
          <w:trHeight w:val="104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rPr>
          <w:trHeight w:val="320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78"/>
            </w:tblGrid>
            <w:tr w:rsidR="00260C7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Acto de Apertura:</w:t>
                  </w: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260C70">
        <w:trPr>
          <w:trHeight w:val="104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"/>
              <w:gridCol w:w="4670"/>
              <w:gridCol w:w="132"/>
              <w:gridCol w:w="132"/>
              <w:gridCol w:w="4717"/>
              <w:gridCol w:w="264"/>
            </w:tblGrid>
            <w:tr w:rsidR="00260C70">
              <w:trPr>
                <w:trHeight w:val="15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6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17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Plazo y Horario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1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0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 xml:space="preserve">Lugar y </w:t>
                        </w:r>
                        <w:proofErr w:type="spellStart"/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6"/>
                          </w:rPr>
                          <w:t>Direccion</w:t>
                        </w:r>
                        <w:proofErr w:type="spellEnd"/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vMerge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3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29"/>
              </w:trPr>
              <w:tc>
                <w:tcPr>
                  <w:tcW w:w="141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top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320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0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Ruta Nacional 202 y Ruta 8 - CAMPO DE MAYO - ESESC - SAF</w:t>
                        </w:r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17"/>
                  </w:tblGrid>
                  <w:tr w:rsidR="00260C70">
                    <w:trPr>
                      <w:trHeight w:val="242"/>
                    </w:trPr>
                    <w:tc>
                      <w:tcPr>
                        <w:tcW w:w="4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60C70" w:rsidRDefault="00370F42">
                        <w:pPr>
                          <w:spacing w:after="0" w:line="240" w:lineRule="auto"/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Fecha:19/07/2018</w:t>
                        </w:r>
                        <w:r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 xml:space="preserve">  - Hora: 10:00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24"/>
              </w:trPr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lef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60C70">
              <w:trPr>
                <w:trHeight w:val="41"/>
              </w:trPr>
              <w:tc>
                <w:tcPr>
                  <w:tcW w:w="141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60" w:type="dxa"/>
                  <w:tcBorders>
                    <w:bottom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260C70" w:rsidRDefault="00260C7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  <w:tr w:rsidR="00260C70">
        <w:trPr>
          <w:trHeight w:val="104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rPr>
          <w:trHeight w:val="320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78"/>
            </w:tblGrid>
            <w:tr w:rsidR="00260C70">
              <w:trPr>
                <w:trHeight w:val="242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Especificaciones:</w:t>
                  </w: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260C70">
        <w:trPr>
          <w:trHeight w:val="104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836"/>
              <w:gridCol w:w="794"/>
              <w:gridCol w:w="1326"/>
              <w:gridCol w:w="3156"/>
              <w:gridCol w:w="1843"/>
              <w:gridCol w:w="1548"/>
            </w:tblGrid>
            <w:tr w:rsidR="00260C70" w:rsidTr="00AB24F9">
              <w:trPr>
                <w:trHeight w:val="488"/>
              </w:trPr>
              <w:tc>
                <w:tcPr>
                  <w:tcW w:w="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Rng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Cantidad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Unidad Medida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Sibys</w:t>
                  </w:r>
                  <w:proofErr w:type="spellEnd"/>
                </w:p>
              </w:tc>
              <w:tc>
                <w:tcPr>
                  <w:tcW w:w="3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Descripcion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Precio Unitario</w:t>
                  </w:r>
                </w:p>
              </w:tc>
              <w:tc>
                <w:tcPr>
                  <w:tcW w:w="1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</w:t>
                  </w:r>
                </w:p>
              </w:tc>
            </w:tr>
            <w:tr w:rsidR="00260C70" w:rsidTr="00AB24F9">
              <w:trPr>
                <w:trHeight w:val="205"/>
              </w:trPr>
              <w:tc>
                <w:tcPr>
                  <w:tcW w:w="54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324-01426-0019</w:t>
                  </w:r>
                </w:p>
              </w:tc>
              <w:tc>
                <w:tcPr>
                  <w:tcW w:w="31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ALQUILER DE FOTOCOPIADORA; DESCRIPCION ALQUILER DE FOTOCOPIADORA 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548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  <w:tr w:rsidR="00260C70" w:rsidTr="00AB24F9">
              <w:trPr>
                <w:trHeight w:val="244"/>
              </w:trPr>
              <w:tc>
                <w:tcPr>
                  <w:tcW w:w="54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SERVICIO MENSUAL  DE ALQUILER DE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( 17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) FOTOCOPIADORAS NUEVAS POR DOCE MESES CON OPCION A PRORROGA POR DOCE MESES - EQUIPO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1  MODELO BROTHER 2540 SAMSUNG - RICOH -  TRABAJOS A REALIZAR SEGUN ET.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548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  <w:tr w:rsidR="00260C70" w:rsidTr="00AB24F9">
              <w:trPr>
                <w:trHeight w:val="205"/>
              </w:trPr>
              <w:tc>
                <w:tcPr>
                  <w:tcW w:w="54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324-01426-0019</w:t>
                  </w:r>
                </w:p>
              </w:tc>
              <w:tc>
                <w:tcPr>
                  <w:tcW w:w="31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ALQUILER DE FOTOCOPIADORA; DESCRIPCION ALQUILER DE FOTOCOPIADORA 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548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  <w:tr w:rsidR="00260C70" w:rsidTr="00AB24F9">
              <w:trPr>
                <w:trHeight w:val="244"/>
              </w:trPr>
              <w:tc>
                <w:tcPr>
                  <w:tcW w:w="54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SERVICIO MENSUAL  DE ALQUILER DE (7) FOTOCOPIADORAS NUEVAS  POR DOCE MESES CON OPCIÓN A PRORROGA POR DOCE MESES - EQUIPO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2  MODELO BROTHER 5600 SAMSUNG - RICOH -  TRABAJOS A REALIZAR SEGUN ET.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548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  <w:tr w:rsidR="00260C70" w:rsidTr="00AB24F9">
              <w:trPr>
                <w:trHeight w:val="205"/>
              </w:trPr>
              <w:tc>
                <w:tcPr>
                  <w:tcW w:w="54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324-01426-0019</w:t>
                  </w:r>
                </w:p>
              </w:tc>
              <w:tc>
                <w:tcPr>
                  <w:tcW w:w="31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ALQUILER DE FOTOCOPIADORA; DESCRIPCION ALQUILER DE FOTOCOPIADORA 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548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  <w:tr w:rsidR="00260C70" w:rsidTr="00AB24F9">
              <w:trPr>
                <w:trHeight w:val="244"/>
              </w:trPr>
              <w:tc>
                <w:tcPr>
                  <w:tcW w:w="54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SERVICIO MENSUAL  DE ALQUILER DE (9)  FOTOCOPIADORAS NUEVAS POR DOCE MESES CON OPCIÓN A PRORROGA POR DOCE MESES  - EQUIPO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3  MODELO BROTHER 5650 - SAMSUNG - RICOH -  TRABAJOS A REALIZAR SEGÚN ET.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548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  <w:tr w:rsidR="00260C70" w:rsidTr="00AB24F9">
              <w:trPr>
                <w:trHeight w:val="205"/>
              </w:trPr>
              <w:tc>
                <w:tcPr>
                  <w:tcW w:w="54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324-01426-0019</w:t>
                  </w:r>
                </w:p>
              </w:tc>
              <w:tc>
                <w:tcPr>
                  <w:tcW w:w="31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ALQUILER DE FOTOCOPIADORA; DESCRIPCION ALQUILER DE FOTOCOPIADORA 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548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  <w:tr w:rsidR="00260C70" w:rsidTr="00AB24F9">
              <w:trPr>
                <w:trHeight w:val="244"/>
              </w:trPr>
              <w:tc>
                <w:tcPr>
                  <w:tcW w:w="54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SERVICIO MENSUAL  DE ALQUILER DE (2)  FOTOCOPIADORAS NUEVAS  POR DOCE MESES CON OPCIÓN A PRORROGA POR DOCE MESES  - EQUIPO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 4  MODELO BROTHER 8900  - SAMSUNG - RICOH -  TRABAJOS A REALIZAR SEGUN ET.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548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  <w:tr w:rsidR="00260C70" w:rsidTr="00AB24F9">
              <w:trPr>
                <w:trHeight w:val="205"/>
              </w:trPr>
              <w:tc>
                <w:tcPr>
                  <w:tcW w:w="54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SERV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324-01426-0019</w:t>
                  </w:r>
                </w:p>
              </w:tc>
              <w:tc>
                <w:tcPr>
                  <w:tcW w:w="31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ALQUILER DE FOTOCOPIADORA; DESCRIPCION ALQUILER DE FOTOCOPIADORA 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548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  <w:tr w:rsidR="00260C70" w:rsidTr="00AB24F9">
              <w:trPr>
                <w:trHeight w:val="244"/>
              </w:trPr>
              <w:tc>
                <w:tcPr>
                  <w:tcW w:w="545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Observaciones al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: SERVICIO MENSUAL  DE ALQUILER DE (5)  FOTOCOPIADORAS POR DOCE MESES CON OPCIÓN A PRORROGA - EQUIPO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 5  MODELO LANIER MP 3054  - TRABAJOS A REALIZAR SEGUN ET.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548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  <w:tr w:rsidR="00260C70" w:rsidTr="00AB24F9">
              <w:trPr>
                <w:trHeight w:val="205"/>
              </w:trPr>
              <w:tc>
                <w:tcPr>
                  <w:tcW w:w="54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79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3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Total:</w:t>
                  </w:r>
                </w:p>
              </w:tc>
              <w:tc>
                <w:tcPr>
                  <w:tcW w:w="15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  <w:p w:rsidR="00AB24F9" w:rsidRDefault="00AB24F9">
                  <w:pPr>
                    <w:spacing w:after="0" w:line="240" w:lineRule="auto"/>
                  </w:pPr>
                </w:p>
                <w:p w:rsidR="00AB24F9" w:rsidRDefault="00AB24F9">
                  <w:pPr>
                    <w:spacing w:after="0" w:line="240" w:lineRule="auto"/>
                  </w:pPr>
                </w:p>
                <w:p w:rsidR="00AB24F9" w:rsidRDefault="00AB24F9">
                  <w:pPr>
                    <w:spacing w:after="0" w:line="240" w:lineRule="auto"/>
                  </w:pPr>
                </w:p>
              </w:tc>
            </w:tr>
            <w:tr w:rsidR="00AB24F9" w:rsidTr="00AB24F9">
              <w:trPr>
                <w:trHeight w:val="205"/>
              </w:trPr>
              <w:tc>
                <w:tcPr>
                  <w:tcW w:w="10049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Ante diferencias entre el texto del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y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debera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considerarse indefectiblemente las Observaciones al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Item</w:t>
                  </w:r>
                  <w:proofErr w:type="spellEnd"/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  <w:tr w:rsidR="00260C70">
        <w:trPr>
          <w:trHeight w:val="115"/>
        </w:trPr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409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20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501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7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31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</w:tr>
      <w:tr w:rsidR="00AB24F9" w:rsidTr="00AB24F9">
        <w:tc>
          <w:tcPr>
            <w:tcW w:w="67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:rsidR="00260C70" w:rsidRDefault="00260C70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23"/>
              <w:gridCol w:w="5524"/>
            </w:tblGrid>
            <w:tr w:rsidR="00260C70">
              <w:trPr>
                <w:trHeight w:val="540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Importe Total De La Oferta (En Letras):</w:t>
                  </w:r>
                </w:p>
                <w:p w:rsidR="00AB24F9" w:rsidRDefault="00AB24F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:rsidR="00AB24F9" w:rsidRDefault="00AB24F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:rsidR="00AB24F9" w:rsidRDefault="00AB24F9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</w:pPr>
                </w:p>
                <w:p w:rsidR="00AB24F9" w:rsidRDefault="00AB24F9">
                  <w:pPr>
                    <w:spacing w:after="0" w:line="240" w:lineRule="auto"/>
                  </w:pP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  <w:tr w:rsidR="00260C7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C.U.I.T: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Entrega:</w:t>
                  </w:r>
                </w:p>
              </w:tc>
            </w:tr>
            <w:tr w:rsidR="00260C7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Garantia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Forma de Pago:</w:t>
                  </w:r>
                </w:p>
              </w:tc>
            </w:tr>
            <w:tr w:rsidR="00260C7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Descuentos: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Plazo de Mantenimiento de Oferta:</w:t>
                  </w:r>
                </w:p>
              </w:tc>
            </w:tr>
            <w:tr w:rsidR="00260C70">
              <w:trPr>
                <w:trHeight w:val="223"/>
              </w:trPr>
              <w:tc>
                <w:tcPr>
                  <w:tcW w:w="4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Aclaraciones:</w:t>
                  </w:r>
                </w:p>
              </w:tc>
              <w:tc>
                <w:tcPr>
                  <w:tcW w:w="5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Nro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Inscripcion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Sec.Hac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.:</w:t>
                  </w:r>
                </w:p>
              </w:tc>
            </w:tr>
            <w:tr w:rsidR="00260C70">
              <w:trPr>
                <w:trHeight w:val="630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My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DIEGO ORLANDO COUTINHO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Firma del Oferente:</w:t>
                  </w:r>
                </w:p>
              </w:tc>
            </w:tr>
            <w:tr w:rsidR="00260C70">
              <w:trPr>
                <w:trHeight w:val="262"/>
              </w:trPr>
              <w:tc>
                <w:tcPr>
                  <w:tcW w:w="477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370F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 UOC - ESESC</w:t>
                  </w:r>
                </w:p>
              </w:tc>
              <w:tc>
                <w:tcPr>
                  <w:tcW w:w="58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60C70" w:rsidRDefault="00260C70">
                  <w:pPr>
                    <w:spacing w:after="0" w:line="240" w:lineRule="auto"/>
                  </w:pPr>
                </w:p>
              </w:tc>
            </w:tr>
          </w:tbl>
          <w:p w:rsidR="00260C70" w:rsidRDefault="00260C70">
            <w:pPr>
              <w:spacing w:after="0" w:line="240" w:lineRule="auto"/>
            </w:pPr>
          </w:p>
        </w:tc>
      </w:tr>
    </w:tbl>
    <w:p w:rsidR="00260C70" w:rsidRDefault="00260C70">
      <w:pPr>
        <w:spacing w:after="0" w:line="240" w:lineRule="auto"/>
      </w:pPr>
    </w:p>
    <w:sectPr w:rsidR="00260C70" w:rsidSect="00AB24F9">
      <w:footerReference w:type="default" r:id="rId9"/>
      <w:pgSz w:w="11905" w:h="16837"/>
      <w:pgMar w:top="1134" w:right="567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0F42">
      <w:pPr>
        <w:spacing w:after="0" w:line="240" w:lineRule="auto"/>
      </w:pPr>
      <w:r>
        <w:separator/>
      </w:r>
    </w:p>
  </w:endnote>
  <w:endnote w:type="continuationSeparator" w:id="0">
    <w:p w:rsidR="00000000" w:rsidRDefault="0037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20"/>
      <w:gridCol w:w="1089"/>
      <w:gridCol w:w="95"/>
    </w:tblGrid>
    <w:tr w:rsidR="00260C70">
      <w:tc>
        <w:tcPr>
          <w:tcW w:w="9547" w:type="dxa"/>
        </w:tcPr>
        <w:p w:rsidR="00260C70" w:rsidRDefault="00260C70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p w:rsidR="00260C70" w:rsidRDefault="00260C70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260C70" w:rsidRDefault="00260C70">
          <w:pPr>
            <w:pStyle w:val="EmptyCellLayoutStyle"/>
            <w:spacing w:after="0" w:line="240" w:lineRule="auto"/>
          </w:pPr>
        </w:p>
      </w:tc>
    </w:tr>
    <w:tr w:rsidR="00260C70">
      <w:tc>
        <w:tcPr>
          <w:tcW w:w="9547" w:type="dxa"/>
        </w:tcPr>
        <w:p w:rsidR="00260C70" w:rsidRDefault="00260C70">
          <w:pPr>
            <w:pStyle w:val="EmptyCellLayoutStyle"/>
            <w:spacing w:after="0" w:line="240" w:lineRule="auto"/>
          </w:pPr>
        </w:p>
      </w:tc>
      <w:tc>
        <w:tcPr>
          <w:tcW w:w="11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"/>
          </w:tblGrid>
          <w:tr w:rsidR="00260C70">
            <w:trPr>
              <w:trHeight w:val="218"/>
            </w:trPr>
            <w:tc>
              <w:tcPr>
                <w:tcW w:w="11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60C70" w:rsidRDefault="00370F4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i/>
                    <w:color w:val="000000"/>
                    <w:sz w:val="16"/>
                  </w:rPr>
                  <w:t>1/1</w:t>
                </w:r>
              </w:p>
            </w:tc>
          </w:tr>
        </w:tbl>
        <w:p w:rsidR="00260C70" w:rsidRDefault="00260C70">
          <w:pPr>
            <w:spacing w:after="0" w:line="240" w:lineRule="auto"/>
          </w:pPr>
        </w:p>
      </w:tc>
      <w:tc>
        <w:tcPr>
          <w:tcW w:w="100" w:type="dxa"/>
        </w:tcPr>
        <w:p w:rsidR="00260C70" w:rsidRDefault="00260C7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0F42">
      <w:pPr>
        <w:spacing w:after="0" w:line="240" w:lineRule="auto"/>
      </w:pPr>
      <w:r>
        <w:separator/>
      </w:r>
    </w:p>
  </w:footnote>
  <w:footnote w:type="continuationSeparator" w:id="0">
    <w:p w:rsidR="00000000" w:rsidRDefault="0037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70"/>
    <w:rsid w:val="00260C70"/>
    <w:rsid w:val="00370F42"/>
    <w:rsid w:val="00A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mac_sirvase_cotizar</vt:lpstr>
    </vt:vector>
  </TitlesOfParts>
  <Company>Luffi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mac_sirvase_cotizar</dc:title>
  <dc:creator>Luffi</dc:creator>
  <cp:lastModifiedBy>Luffi</cp:lastModifiedBy>
  <cp:revision>3</cp:revision>
  <dcterms:created xsi:type="dcterms:W3CDTF">2018-07-10T15:22:00Z</dcterms:created>
  <dcterms:modified xsi:type="dcterms:W3CDTF">2018-07-10T15:24:00Z</dcterms:modified>
</cp:coreProperties>
</file>