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BA7485" w:rsidTr="00BA7485">
        <w:trPr>
          <w:trHeight w:val="18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23C" w:rsidRDefault="001D428D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360000" cy="360000"/>
                  <wp:effectExtent l="0" t="0" r="0" b="0"/>
                  <wp:docPr id="1" name="im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rPr>
          <w:trHeight w:val="11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8"/>
            </w:tblGrid>
            <w:tr w:rsidR="00CE423C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rPr>
          <w:trHeight w:val="87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</w:tblGrid>
            <w:tr w:rsidR="00CE423C">
              <w:trPr>
                <w:trHeight w:val="42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COMANDO BRIGADA DE MONTE XII</w:t>
                  </w: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rPr>
          <w:trHeight w:val="320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CE423C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rPr>
          <w:trHeight w:val="86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rPr>
          <w:trHeight w:val="11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rPr>
          <w:trHeight w:val="29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CE423C">
        <w:trPr>
          <w:trHeight w:val="141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9748"/>
              <w:gridCol w:w="423"/>
            </w:tblGrid>
            <w:tr w:rsidR="00CE423C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8"/>
                  </w:tblGrid>
                  <w:tr w:rsidR="00CE423C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CE423C">
        <w:trPr>
          <w:trHeight w:val="269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820"/>
              <w:gridCol w:w="141"/>
              <w:gridCol w:w="141"/>
              <w:gridCol w:w="6223"/>
              <w:gridCol w:w="141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3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COMANDO BRIGADA DE MONTE XII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0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BA7485" w:rsidTr="00BA7485">
        <w:trPr>
          <w:trHeight w:val="320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CE423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r w:rsidR="00BA7485"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Selección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CE423C">
        <w:trPr>
          <w:trHeight w:val="38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7"/>
              <w:gridCol w:w="565"/>
              <w:gridCol w:w="141"/>
              <w:gridCol w:w="4952"/>
              <w:gridCol w:w="141"/>
              <w:gridCol w:w="141"/>
              <w:gridCol w:w="566"/>
              <w:gridCol w:w="282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2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7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3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2019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7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8"/>
              <w:gridCol w:w="565"/>
              <w:gridCol w:w="141"/>
              <w:gridCol w:w="8911"/>
              <w:gridCol w:w="141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1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178"/>
              <w:gridCol w:w="96"/>
              <w:gridCol w:w="141"/>
              <w:gridCol w:w="8769"/>
              <w:gridCol w:w="282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9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8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CE423C">
        <w:trPr>
          <w:trHeight w:val="101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743"/>
              <w:gridCol w:w="237"/>
              <w:gridCol w:w="141"/>
              <w:gridCol w:w="8061"/>
              <w:gridCol w:w="282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V418-1823/5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3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Expediente Nro: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CE423C">
        <w:trPr>
          <w:trHeight w:val="131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1840"/>
              <w:gridCol w:w="141"/>
              <w:gridCol w:w="141"/>
              <w:gridCol w:w="8061"/>
              <w:gridCol w:w="282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13 </w:t>
                        </w:r>
                        <w:r w:rsidR="00BA7485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Informática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-  -  - 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CE423C">
        <w:trPr>
          <w:trHeight w:val="131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744"/>
              <w:gridCol w:w="237"/>
              <w:gridCol w:w="141"/>
              <w:gridCol w:w="8203"/>
              <w:gridCol w:w="141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03"/>
                  </w:tblGrid>
                  <w:tr w:rsidR="00CE423C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ADQUIRIR ELEMENTOS INFORMÁTICOS PARA EL CDO BR MTE XII Y ELEMENTOS DEPENDIENTES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4"/>
                  </w:tblGrid>
                  <w:tr w:rsidR="00CE423C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r w:rsidR="00BA7485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Contratación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CE423C">
        <w:trPr>
          <w:trHeight w:val="141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840"/>
              <w:gridCol w:w="141"/>
              <w:gridCol w:w="141"/>
              <w:gridCol w:w="2121"/>
              <w:gridCol w:w="6223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CE423C">
        <w:trPr>
          <w:trHeight w:val="131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rPr>
          <w:trHeight w:val="320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CE423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BA7485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Presentación</w:t>
                  </w:r>
                  <w:r w:rsidR="001D428D"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CE423C">
        <w:trPr>
          <w:trHeight w:val="104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4"/>
              <w:gridCol w:w="4917"/>
              <w:gridCol w:w="34"/>
              <w:gridCol w:w="107"/>
              <w:gridCol w:w="141"/>
              <w:gridCol w:w="4951"/>
              <w:gridCol w:w="282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7485" w:rsidTr="00BA7485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r w:rsidR="00BA7485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Dirección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7485" w:rsidTr="00BA7485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9F45D3">
                        <w:pPr>
                          <w:spacing w:after="0" w:line="240" w:lineRule="auto"/>
                        </w:pPr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Comando de la </w:t>
                        </w:r>
                        <w:proofErr w:type="spellStart"/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>XIIda</w:t>
                        </w:r>
                        <w:proofErr w:type="spellEnd"/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Briga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da de Monte San Martín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1936</w:t>
                        </w:r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– PB – SAF –POSADAS – </w:t>
                        </w:r>
                        <w:proofErr w:type="spellStart"/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>Pcia</w:t>
                        </w:r>
                        <w:proofErr w:type="spellEnd"/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>. de MISIONES – CP 3300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7485" w:rsidTr="00BA7485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9F45D3" w:rsidP="00723B84">
                        <w:pPr>
                          <w:spacing w:after="0" w:line="240" w:lineRule="auto"/>
                        </w:pPr>
                        <w:r w:rsidRPr="007663F1">
                          <w:t xml:space="preserve">Días hábiles a partir de su difusión en la ONC Hasta el: </w:t>
                        </w:r>
                        <w:r w:rsidR="00723B84">
                          <w:t xml:space="preserve">       17</w:t>
                        </w:r>
                        <w:r w:rsidRPr="007663F1">
                          <w:t xml:space="preserve"> de </w:t>
                        </w:r>
                        <w:r>
                          <w:t xml:space="preserve">diciembre de 2018 a las </w:t>
                        </w:r>
                        <w:r w:rsidR="00723B84">
                          <w:t>12</w:t>
                        </w:r>
                        <w:r w:rsidRPr="007663F1">
                          <w:t>:00hs.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CE423C">
        <w:trPr>
          <w:trHeight w:val="104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rPr>
          <w:trHeight w:val="320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CE423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CE423C">
        <w:trPr>
          <w:trHeight w:val="104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4951"/>
              <w:gridCol w:w="141"/>
              <w:gridCol w:w="141"/>
              <w:gridCol w:w="4951"/>
              <w:gridCol w:w="282"/>
            </w:tblGrid>
            <w:tr w:rsidR="00CE423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1D428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r w:rsidR="00BA7485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Dirección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9F45D3">
                        <w:pPr>
                          <w:spacing w:after="0" w:line="240" w:lineRule="auto"/>
                        </w:pPr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Comando de la </w:t>
                        </w:r>
                        <w:proofErr w:type="spellStart"/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>XIIda</w:t>
                        </w:r>
                        <w:proofErr w:type="spellEnd"/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Briga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da de Monte San Martín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1936</w:t>
                        </w:r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– PB – SAF –POSADAS – </w:t>
                        </w:r>
                        <w:proofErr w:type="spellStart"/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>Pcia</w:t>
                        </w:r>
                        <w:proofErr w:type="spellEnd"/>
                        <w:r w:rsidRPr="009B7708">
                          <w:rPr>
                            <w:rFonts w:ascii="Verdana" w:hAnsi="Verdana"/>
                            <w:sz w:val="16"/>
                            <w:szCs w:val="16"/>
                          </w:rPr>
                          <w:t>. de MISIONES – CP 3300</w:t>
                        </w:r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CE423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E423C" w:rsidRDefault="009F45D3" w:rsidP="00723B84">
                        <w:pPr>
                          <w:spacing w:after="0" w:line="240" w:lineRule="auto"/>
                        </w:pPr>
                        <w:r>
                          <w:t xml:space="preserve">El día </w:t>
                        </w:r>
                        <w:r w:rsidR="00723B84">
                          <w:t>18</w:t>
                        </w:r>
                        <w:r w:rsidRPr="007663F1">
                          <w:t xml:space="preserve"> de</w:t>
                        </w:r>
                        <w:r>
                          <w:t xml:space="preserve"> diciembre de 2</w:t>
                        </w:r>
                        <w:r w:rsidRPr="007663F1">
                          <w:t>018 a las</w:t>
                        </w:r>
                        <w:r>
                          <w:t xml:space="preserve"> </w:t>
                        </w:r>
                        <w:r w:rsidR="00723B84">
                          <w:t>09</w:t>
                        </w:r>
                        <w:r w:rsidRPr="007663F1">
                          <w:t>:00hs.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E423C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CE423C" w:rsidRDefault="00CE423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CE423C">
        <w:trPr>
          <w:trHeight w:val="104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rPr>
          <w:trHeight w:val="320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CE423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CE423C">
        <w:trPr>
          <w:trHeight w:val="104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845"/>
              <w:gridCol w:w="813"/>
              <w:gridCol w:w="1413"/>
              <w:gridCol w:w="4925"/>
              <w:gridCol w:w="1081"/>
              <w:gridCol w:w="966"/>
            </w:tblGrid>
            <w:tr w:rsidR="00CE423C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 Nro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BA74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Descripción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CE423C" w:rsidTr="00087E1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ESCUELA MILITAR DE MONTE - RUTA 12 KM 7/5 - PUERTO IGUAZÚ - MISIONES - HORARIO DE ATENCIÓN DE 0730 A 1230 YDE 1600 A 1830 - TEL / FAX :03757 - 422820 - PARTIDA FUNCIONAL</w:t>
                  </w:r>
                  <w:r w:rsidR="009F45D3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Mail: </w:t>
                  </w:r>
                  <w:hyperlink r:id="rId9" w:history="1">
                    <w:r w:rsidR="009F45D3" w:rsidRPr="00F14578">
                      <w:rPr>
                        <w:rStyle w:val="Hipervnculo"/>
                        <w:rFonts w:ascii="Arial" w:eastAsia="Arial" w:hAnsi="Arial"/>
                        <w:b/>
                        <w:sz w:val="16"/>
                      </w:rPr>
                      <w:t>gonza_vince@hotmail.com.ar</w:t>
                    </w:r>
                  </w:hyperlink>
                  <w:r w:rsidR="009F45D3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296-06795-0015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P/SERVIDOR; REPUESTO FUENTE ATX2 550 W - MODELO EQUIPO SERVER - MARCA EQUIPO INTEL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Observaciones al Item: FUENTE DE ALIMENTACIÓN X 500W C/COOLER 12 CM-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296-06795-0010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P/SERVIDOR; REPUESTO DISCO DE ALMACENAMIENTO - MODELO EQUIPO SERVER - MARCA EQUIPO INTEL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Observaciones al Item: DISCO RIGIDO DE I TB SATA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296-06795-0009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P/SERVIDOR; REPUESTO MEMORIA RAM - MODELO EQUIPO SERVER - MARCA EQUIPO INTEL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Observaciones al Item: MEMORIA,TIPO  DDR4 - CAPACIDAD 4 GB - 2400 MHZ -SEGÚN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296-06795-0006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P/SERVIDOR; REPUESTO PROCESADOR - MODELO EQUIPO SERVER - MARCA EQUIPO INTEL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Observaciones al Item: MICROPROCESADOR;MODELO INTEL KABYLAKE PENTIUN DCG 4400 3.3 GHZ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296-06795-0005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REP. Y ACC. P/SERVIDOR; REPUESTO PLACA BASE - MODELO EQUIPO 3000 AH - MARCA EQUIPO INTEL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Observaciones al Item: MB GA-H110MH-HDV R.30 s 1151-HDMI/DVI-D/VGA - DDR 4 -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EC MIL MTE - FF 11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293-02215-0003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GABINETE METALICO; DIMENSION 300 X 450 X 100MM - PLACA DE MONTAJE CON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Observaciones al Item: KIT GABINETE NEGRO - SEGÚN NORMAS IRAM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BA7485" w:rsidTr="00BA7485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Item y las Observaciones al Item </w:t>
                  </w:r>
                  <w:r w:rsidR="00BA7485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deberá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Item</w:t>
                  </w: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  <w:tr w:rsidR="00CE423C">
        <w:trPr>
          <w:trHeight w:val="115"/>
        </w:trPr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</w:tr>
      <w:tr w:rsidR="00BA7485" w:rsidTr="00BA7485">
        <w:tc>
          <w:tcPr>
            <w:tcW w:w="67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CE423C" w:rsidRDefault="00CE423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69"/>
              <w:gridCol w:w="5837"/>
            </w:tblGrid>
            <w:tr w:rsidR="00CE423C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  <w:tr w:rsidR="00CE423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CE423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BA74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Garantía</w:t>
                  </w:r>
                  <w:r w:rsidR="001D428D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CE423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CE423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Nro de </w:t>
                  </w:r>
                  <w:r w:rsidR="00BA7485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Inscripción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Sec.Hac.:</w:t>
                  </w:r>
                </w:p>
              </w:tc>
            </w:tr>
            <w:tr w:rsidR="00CE423C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 Int ARIEL GUSTAVO LOPEZ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CE423C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1D42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 - Cdo Br Mte XII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23C" w:rsidRDefault="00CE423C">
                  <w:pPr>
                    <w:spacing w:after="0" w:line="240" w:lineRule="auto"/>
                  </w:pPr>
                </w:p>
              </w:tc>
            </w:tr>
          </w:tbl>
          <w:p w:rsidR="00CE423C" w:rsidRDefault="00CE423C">
            <w:pPr>
              <w:spacing w:after="0" w:line="240" w:lineRule="auto"/>
            </w:pPr>
          </w:p>
        </w:tc>
      </w:tr>
    </w:tbl>
    <w:p w:rsidR="00CE423C" w:rsidRDefault="00CE423C">
      <w:pPr>
        <w:spacing w:after="0" w:line="240" w:lineRule="auto"/>
      </w:pPr>
    </w:p>
    <w:sectPr w:rsidR="00CE423C">
      <w:footerReference w:type="default" r:id="rId10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EB" w:rsidRDefault="009D02EB">
      <w:pPr>
        <w:spacing w:after="0" w:line="240" w:lineRule="auto"/>
      </w:pPr>
      <w:r>
        <w:separator/>
      </w:r>
    </w:p>
  </w:endnote>
  <w:endnote w:type="continuationSeparator" w:id="0">
    <w:p w:rsidR="009D02EB" w:rsidRDefault="009D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47"/>
      <w:gridCol w:w="1135"/>
      <w:gridCol w:w="100"/>
    </w:tblGrid>
    <w:tr w:rsidR="00CE423C">
      <w:tc>
        <w:tcPr>
          <w:tcW w:w="9547" w:type="dxa"/>
        </w:tcPr>
        <w:p w:rsidR="00CE423C" w:rsidRDefault="00CE423C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CE423C" w:rsidRDefault="00CE423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CE423C" w:rsidRDefault="00CE423C">
          <w:pPr>
            <w:pStyle w:val="EmptyCellLayoutStyle"/>
            <w:spacing w:after="0" w:line="240" w:lineRule="auto"/>
          </w:pPr>
        </w:p>
      </w:tc>
    </w:tr>
    <w:tr w:rsidR="00CE423C">
      <w:tc>
        <w:tcPr>
          <w:tcW w:w="9547" w:type="dxa"/>
        </w:tcPr>
        <w:p w:rsidR="00CE423C" w:rsidRDefault="00CE423C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35"/>
          </w:tblGrid>
          <w:tr w:rsidR="00CE423C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423C" w:rsidRDefault="001D428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CE423C" w:rsidRDefault="00CE423C">
          <w:pPr>
            <w:spacing w:after="0" w:line="240" w:lineRule="auto"/>
          </w:pPr>
        </w:p>
      </w:tc>
      <w:tc>
        <w:tcPr>
          <w:tcW w:w="100" w:type="dxa"/>
        </w:tcPr>
        <w:p w:rsidR="00CE423C" w:rsidRDefault="00CE42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EB" w:rsidRDefault="009D02EB">
      <w:pPr>
        <w:spacing w:after="0" w:line="240" w:lineRule="auto"/>
      </w:pPr>
      <w:r>
        <w:separator/>
      </w:r>
    </w:p>
  </w:footnote>
  <w:footnote w:type="continuationSeparator" w:id="0">
    <w:p w:rsidR="009D02EB" w:rsidRDefault="009D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3C"/>
    <w:rsid w:val="00087E16"/>
    <w:rsid w:val="001D428D"/>
    <w:rsid w:val="00723B84"/>
    <w:rsid w:val="009D02EB"/>
    <w:rsid w:val="009F45D3"/>
    <w:rsid w:val="00AA2C3D"/>
    <w:rsid w:val="00BA7485"/>
    <w:rsid w:val="00C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4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4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nza_vince@hotmail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>Luffi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Luffi</dc:creator>
  <cp:lastModifiedBy>Terminal22</cp:lastModifiedBy>
  <cp:revision>4</cp:revision>
  <dcterms:created xsi:type="dcterms:W3CDTF">2018-11-26T17:13:00Z</dcterms:created>
  <dcterms:modified xsi:type="dcterms:W3CDTF">2018-12-04T15:06:00Z</dcterms:modified>
</cp:coreProperties>
</file>