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ED0E23" w:rsidTr="00ED0E23">
        <w:trPr>
          <w:trHeight w:val="18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2B7" w:rsidRDefault="00546C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1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</w:tblGrid>
            <w:tr w:rsidR="009C52B7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87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</w:tblGrid>
            <w:tr w:rsidR="009C52B7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COMANDO BRIGADA DE MONTE XII</w:t>
                  </w: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320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9C52B7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86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1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29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9C52B7">
        <w:trPr>
          <w:trHeight w:val="14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748"/>
              <w:gridCol w:w="423"/>
            </w:tblGrid>
            <w:tr w:rsidR="009C52B7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8"/>
                  </w:tblGrid>
                  <w:tr w:rsidR="009C52B7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269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3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COMANDO BRIGADA DE MONTE XII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0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ED0E23" w:rsidTr="00ED0E23">
        <w:trPr>
          <w:trHeight w:val="320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9C52B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Procedimiento de Selección:</w:t>
                  </w: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9C52B7">
        <w:trPr>
          <w:trHeight w:val="38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2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2019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9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8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0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V418 - 1822/5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3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3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14 Repuestos -  -  - 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3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3"/>
                  </w:tblGrid>
                  <w:tr w:rsidR="009C52B7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ADQUIRIR REPUESTOS Y ACCESORIOS PARA EL CDO BR MTE XII Y ELEMENTOS DEPENDIENTES - 1ER TRIM 2019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9C52B7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Objeto de la Contratación: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4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31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320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9C52B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Presentación de las Ofertas:</w:t>
                  </w: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9C52B7">
        <w:trPr>
          <w:trHeight w:val="104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9C52B7" w:rsidTr="00444431">
              <w:trPr>
                <w:trHeight w:val="15"/>
              </w:trPr>
              <w:tc>
                <w:tcPr>
                  <w:tcW w:w="14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44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6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E23" w:rsidTr="00444431">
              <w:trPr>
                <w:trHeight w:val="313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33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29"/>
              </w:trPr>
              <w:tc>
                <w:tcPr>
                  <w:tcW w:w="14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44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E23" w:rsidTr="00444431">
              <w:trPr>
                <w:trHeight w:val="25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46CAC" w:rsidRPr="00B933ED" w:rsidRDefault="00546CAC" w:rsidP="00546CAC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Comando de la </w:t>
                        </w:r>
                        <w:proofErr w:type="spellStart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XIIda</w:t>
                        </w:r>
                        <w:proofErr w:type="spellEnd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Brigada de Monte</w:t>
                        </w:r>
                      </w:p>
                      <w:p w:rsidR="00546CAC" w:rsidRPr="00B933ED" w:rsidRDefault="00546CAC" w:rsidP="00546CAC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Unidad Operativa de Compras (UOC)</w:t>
                        </w:r>
                      </w:p>
                      <w:p w:rsidR="009C52B7" w:rsidRDefault="00546CAC" w:rsidP="00546CAC">
                        <w:pPr>
                          <w:spacing w:after="0" w:line="240" w:lineRule="auto"/>
                          <w:jc w:val="center"/>
                        </w:pPr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San Martín </w:t>
                        </w:r>
                        <w:proofErr w:type="spellStart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1936 PB – SAF –POSADAS - </w:t>
                        </w:r>
                        <w:proofErr w:type="spellStart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Pcia</w:t>
                        </w:r>
                        <w:proofErr w:type="spellEnd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. de MISIONES – CP 330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E23" w:rsidTr="00444431">
              <w:trPr>
                <w:trHeight w:val="294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gridSpan w:val="2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9C52B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C52B7" w:rsidRDefault="00546CAC" w:rsidP="001B6581">
                  <w:pPr>
                    <w:spacing w:after="0" w:line="240" w:lineRule="auto"/>
                  </w:pPr>
                  <w:r w:rsidRPr="00F83995"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 xml:space="preserve">Días hábiles a partir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 xml:space="preserve">de </w:t>
                  </w:r>
                  <w:r w:rsidRPr="00F83995"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 xml:space="preserve">su difusión en la ONC Hasta el: </w:t>
                  </w:r>
                  <w:r w:rsidR="001B6581"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>13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>/12</w:t>
                  </w:r>
                  <w:r w:rsidRPr="008B6C5A"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>/201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>8</w:t>
                  </w:r>
                  <w:r w:rsidRPr="008B6C5A"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 xml:space="preserve"> a las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>12</w:t>
                  </w:r>
                  <w:r w:rsidRPr="008B6C5A">
                    <w:rPr>
                      <w:rFonts w:ascii="Verdana" w:hAnsi="Verdana"/>
                      <w:b/>
                      <w:sz w:val="16"/>
                      <w:szCs w:val="16"/>
                      <w:lang w:val="es-ES_tradnl"/>
                    </w:rPr>
                    <w:t>:00</w:t>
                  </w:r>
                  <w:bookmarkStart w:id="0" w:name="_GoBack"/>
                  <w:bookmarkEnd w:id="0"/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25"/>
              </w:trPr>
              <w:tc>
                <w:tcPr>
                  <w:tcW w:w="140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 w:rsidTr="00444431">
              <w:trPr>
                <w:trHeight w:val="41"/>
              </w:trPr>
              <w:tc>
                <w:tcPr>
                  <w:tcW w:w="140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17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2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04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320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9C52B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9C52B7">
        <w:trPr>
          <w:trHeight w:val="104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9C52B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52B7" w:rsidRDefault="00546C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9C52B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46CAC" w:rsidRPr="00B933ED" w:rsidRDefault="00546CAC" w:rsidP="00546CAC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Comando de la </w:t>
                        </w:r>
                        <w:proofErr w:type="spellStart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XIIda</w:t>
                        </w:r>
                        <w:proofErr w:type="spellEnd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Brigada de Monte</w:t>
                        </w:r>
                      </w:p>
                      <w:p w:rsidR="00546CAC" w:rsidRPr="00B933ED" w:rsidRDefault="00546CAC" w:rsidP="00546CAC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Unidad Operativa de Compras (UOC)</w:t>
                        </w:r>
                      </w:p>
                      <w:p w:rsidR="009C52B7" w:rsidRDefault="00546CAC" w:rsidP="00546CAC">
                        <w:pPr>
                          <w:spacing w:after="0" w:line="240" w:lineRule="auto"/>
                          <w:jc w:val="center"/>
                        </w:pPr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San Martín </w:t>
                        </w:r>
                        <w:proofErr w:type="spellStart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1936 PB – SAF –POSADAS - </w:t>
                        </w:r>
                        <w:proofErr w:type="spellStart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Pcia</w:t>
                        </w:r>
                        <w:proofErr w:type="spellEnd"/>
                        <w:r w:rsidRPr="00B933ED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. de MISIONES – CP 330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3714D" w:rsidRDefault="00F3714D" w:rsidP="00F3714D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3714D" w:rsidRDefault="00F3714D" w:rsidP="00F3714D">
                  <w:pPr>
                    <w:spacing w:after="0" w:line="240" w:lineRule="auto"/>
                  </w:pPr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El día </w:t>
                  </w:r>
                  <w:r w:rsidR="001B6581">
                    <w:rPr>
                      <w:rFonts w:ascii="Verdana" w:hAnsi="Verdana"/>
                      <w:b/>
                      <w:sz w:val="16"/>
                      <w:szCs w:val="16"/>
                    </w:rPr>
                    <w:t>14</w:t>
                  </w:r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diciembre </w:t>
                  </w:r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>de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l</w:t>
                  </w:r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8</w:t>
                  </w:r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a las </w:t>
                  </w:r>
                  <w:r w:rsidR="001B6581">
                    <w:rPr>
                      <w:rFonts w:ascii="Verdana" w:hAnsi="Verdana"/>
                      <w:b/>
                      <w:sz w:val="16"/>
                      <w:szCs w:val="16"/>
                    </w:rPr>
                    <w:t>10</w:t>
                  </w:r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:00 </w:t>
                  </w:r>
                  <w:proofErr w:type="spellStart"/>
                  <w:r w:rsidRPr="00F83995">
                    <w:rPr>
                      <w:rFonts w:ascii="Verdana" w:hAnsi="Verdana"/>
                      <w:b/>
                      <w:sz w:val="16"/>
                      <w:szCs w:val="16"/>
                    </w:rPr>
                    <w:t>hs</w:t>
                  </w:r>
                  <w:proofErr w:type="spellEnd"/>
                </w:p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52B7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C52B7" w:rsidRDefault="009C52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04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rPr>
          <w:trHeight w:val="320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9C52B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9C52B7">
        <w:trPr>
          <w:trHeight w:val="104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ED0E23" w:rsidTr="00ED0E23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844"/>
              <w:gridCol w:w="813"/>
              <w:gridCol w:w="1411"/>
              <w:gridCol w:w="4930"/>
              <w:gridCol w:w="1080"/>
              <w:gridCol w:w="965"/>
            </w:tblGrid>
            <w:tr w:rsidR="009C52B7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831A05">
                  <w:pPr>
                    <w:spacing w:after="0" w:line="240" w:lineRule="auto"/>
                    <w:jc w:val="both"/>
                  </w:pPr>
                  <w:r w:rsidRPr="00831A05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BATALLON DE INGENIEROS DE MONTE 12 AVENIDA SARMIENTO Y CAA GUAZU - ENTREGAS DE LUNES A VIERNES DE 0800 A 1300 HS - TELEFONO 03777-421549 - EMAIL francofigueroa_7@hotmail.com - obregon_2005@yahoo.com.ar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296-04978-4474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ABRAZADERA - MODELO 1114 - MODELO AUTOMOTOR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Ítem: ABRAZADERA de 8 a 16 mm, para MB 1113-NI 135526. Presentación por unidad. SEGÚN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296-09686-0248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ABRAZADERA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ABRAZADERA de 40 a 52 mm, para U416-NI 32898.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296-00941-0060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180A - TIEMPO DE DESCARGA 140MIN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BATERIA 12 V 180 A CAMION, para FORD 7000 NI 136446.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unidad FREE LIBRE MANTENIMIENTO.SEGÚN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296-00941-0031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75A - TIEMPO DE DESCARGA 60H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BATERIA 12 V 75 A-para U 416-NI 32803/32911.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unidad FREE LIBRE MANTENIMIENTO.SEGÚN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110A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BATERIAS 12 V 110 A- para MB 2624-NI 33627/33706/33680/33685.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unidad FREE LIBRE MANTENIMIENTO.SEGÚN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296-04978-4039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AGUA - MODELO RANGER - MODELO AUTOMOTOR RANGER - CODIGO 1023645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BOMBA DE AGUA PARA FORD RANGER NI: NUS667.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unidad.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296-02683-0001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D92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BOMBA DE EMBRAGUE; MARCA UNIMOG - MODELO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BOMBA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EMBRAGUE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,para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U416-NI 32898/135343.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unidad.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296-09686-0891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BOMBA PRINCIPAL DE FRENOS - MARCA VEHICULO MERCEDES BENZ - MODELO VEHICULO UNIMOG U-41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BOMBA PRINCIPAL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FRENO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,para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U416-NI 32898/32903/135342.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296-04978-7950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JGO. REPAC. BOMBIN AUX. EMBRAG - MARCA MERCEDES BENZ - MODELO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BOMBIN AUXILIAR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EMBRAGUE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,para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U416-NI 32898.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296-04978-5429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POLEN - MODELO RANGER - MODELO AUTOMOTOR RANGER - TIPO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ANTIPOLEN PARA CAMIONETA FORD RANGER NI NUS667.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296-09691-0324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FILTRO DE COMBUSTIBLE - MARCA VEHICULO MERCEDES BENZ - MODELO VEHICULO 230 G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COMBUSTIBLE- para JEEP 230 G-NI 134388/134453/134643.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296-09686-0470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FILTRO DE COMBUSTIBLE - MARCA VEHICULO MERCEDES BENZ - MODELO VEHICULO 2624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COMBUSTIBLE DE 1 LT, para MB 2624-NI 33564/33594/33602/33610/33646/33683/33685/33714.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unidad.SEGUN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296-04978-7719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MARCA MERCEDEZ BENZ - MODELO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ACEITE, para U 416-NI 30649/32643/32655/32803/31838/32664.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296-04978-7647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FORD - MODELO RANGER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AIRE PARA CAMIONETA FORD RANGER 2.2 / 3.2 ORIGINAL  NI: NUS667.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MODELO PARTNER - MODELO AUTOMOTOR PARTNER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AIRE PARA CAMIONETA PARTNER  1.6 HDI LINEA NUEVA /08-NI 38745.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296-04978-5430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MODELO RANGER - MODELO AUTOMOTOR RANGER - TIPO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COMBUSTIBLE PARA CAMIONETA FORD RANGER NI: NUS667.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MODELO PARTNER - MODELO AUTOMOTOR PARTNER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COMBUSTIBLE PARTNER 1.6 HDI- NI 38745.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296-09686-0811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FILTRO DE COMBUSTIBLE - MARCA VEHICULO MERCEDES BENZ - MODELO VEHICULO 1113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COMBUSTIBLE DE 1/2 LT, para MB 1113-NI 135526/135562.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296-09691-0386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FILTRO DE COMBUSTIBLE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COMBUSTIBLE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,para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416-NI 31838/32655/32664/30649/32501/30643/32803.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296-03156-0075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FUSIBLES DE VIDRIO; CORRIENTE 10A - DIMENSION 30 X 5mm - PRESENTACION UNIDA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FUSIBLES TUBULARES 10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amp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- para U 416-NI 30649/ 30643/32644/32803/32501.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296-09691-0336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JUEGO DE 4 BUJIAS - MARCA VEHICULO MERCEDES BENZ - MODELO VEHICULO 230 G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JUEGO DE BUJIAS POR 4, para JEEP 230 G-NI 135025.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juego de cuatro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bujias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ESCOBILLAS LIMPIA PARABRISAS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JUEGO DE ESCOBILLAS LIMPIAPARABRISAS-Para U 416-NI 30649/32501/32643/32803. Presentación juego de par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escobillas.SEGÚN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296-04978-1762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JUEGO. COMP.CORREAS DE MOTOR - MODELO RANGER - MODELO AUTOMOTOR RANGER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KIT DE CORREAS AUXILIARES PARA CAMIONETA FORD RANGER NI: NUS667.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juego de correas.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296-09691-0940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LLAVE CONMUTADORA DE LUCES - MARCA VEHICULO MERCEDES BENZ - MODELO VEHICULO UNIMOG 41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CONMUTADORA LUCES LARGA, para MB U 416-NI 32911. Presentación por unidad.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LLAVE DE CONTACTO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LLAVE DE CONTACTO, para MB U 416-NI 32664/32911.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unidad.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296-09686-0819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MANGUERA DE COMBUSTIBLE - MARCA VEHICULO MERCEDES BENZ - MODELO VEHICULO 1621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MANGUERA COMBUSTIBLE DE 8mm x 10 m, para U 416 AMB-NI 31838/32664/32898.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rollo de 10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metros.SEGÚN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296-09691-0563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 ELEMENTO PULSADOR DE ARRANQUE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PULSADOR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ARRANQUE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,para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416-NI 32649/32501/32664.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296-09686-0237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TAPA RADIADOR - MARCA VEHICULO MERCEDES BENZ - MODELO VEHICULO UNIMOG 41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TAPA DE RADIADOR, para U 416-NI 30649/ 32501/32643/32655/32644/32803.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TERMINAL POSITIVO (10) / NEGATIVO (10), para MB 2624-33564/33602/33683/33685/33714.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par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terminales.SEGÚN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 ING MTE 12 -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TERMINAL POSITIVO (14) / NEGATIVO (14), para U 416-NI 30649/32501/32655/32664/32803/135341/135342.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por par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terminales.SEGÚN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 ING MTE 12 - FF 11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296-00540-0054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AUXILIARES - TENSION 24V - POTENCIA NOMINAL 15W - CASQUILLO SV8,5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LAMPARAS DE USOS AUXILIARES 24 V 15 A, para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camion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416-NI 32501/32664. Presentación por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unidad.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 ING MTE 12 - FF 11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HEAVY-DUTY - TENSION 12V - POTENCIA NOMINAL 60/55W - CASQUILLO P43T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LAMPARAS PARA FAROS DELANTEROS 24V ALTA Y BAJA POTENCIA NOMINAL 60/55 W, para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camion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416-NI 32803. Presentación por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unidad. SEGÚN NORMAS IRAM/ISO.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831A05">
                  <w:pPr>
                    <w:spacing w:after="0" w:line="240" w:lineRule="auto"/>
                    <w:jc w:val="both"/>
                  </w:pPr>
                  <w:r w:rsidRPr="00831A05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CA ARS MTE 12-AV CENTENARIO 4780- DE LUNES A VIERNES DE 0800 A 1300 TEL 376-4463375 CP 3300 POSADAS-MISIONES caarsenales12@hotmail.com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272-03526-0011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P/BRIDA; MATERIAL ACERO - TUERCA PLANA - TAMAÑO 10MM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272-06678-0042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ABRAZADERA; USO MECANICO - MEDIDA 95 A 105MM - MATERIAL ACERO INOXIDABLE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DE 110 A 130 MM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272-06678-0035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ABRAZADERA; USO TORNILLO SIN FIN - MEDIDA 40 A 55MM - MATERIAL ACERO INOXIDABLE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296-04978-4886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CABLE - MODELO 1114 - MODELO AUTOMOTOR 1114 - CODIGO 341-880-70-59C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PARE MOTOR MB 1114 - NI: 17049 - 16988 - 335658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296-04978-4717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CIERRE CAPOT - MODELO M 35 - MODELO AUTOMOTOR M 35 - CODIGO 3228800060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CIERRE CAPOT INF MB 1114 - NI: 17049 -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296-04978-4897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CIERRE SUP. CAPOT - MODELO 1114 - MODELO AUTOMOTOR 1114 - CODIGO 3228800160 -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 17049 -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FARO DE GIRO MODELO MB 1114 - NI: 17049 - 16988 -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FAROS TRASEROS RECTANGULARES MB 1518 - NI: 17049 - 16988 - MB 1113 - NI: 135527 Y FORD 7000 - NI: 136454 -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PLÁSTICO FARO TRASERO MB 1518 - NI: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PLÁSTICO GIRO DELANTERO MB 1114 - NI: 17049 - 16988 -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296-04978-4457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MOTOR LIMPIAPARABRISA - MODELO 1114 - MODELO AUTOMOTOR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 335669 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296-04978-0710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AUTOMATICO DE ARRANQUE - MODELO 608 - MODELO AUTOMOTOR 608 - CODIGO A152591034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AUTOMÁTICO ARRANQUE AN 24V B/GRUESO - PARA REO ARMY NI: 20111 -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TAPA TRASERA MOTOR ARRANQUE AN115 - PARA MB 1114 - NI: 335658 -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293-07609-0109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CARTUCHOS FUSIBLES; TIPO CONICO - DIMENSION 5 X 1,5Cm - CORRIENTE 10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FUSIBLE CONICO 10 AMP 25 X 10 -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293-07609-0040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CARTUCHO FUSIBLE; TIPO CONICO - DIMENSION 31 X 8MM - CORRIENTE 20A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FUSIBLE CONICO 20 AMP 25 X 20 -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293-07609-0071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CARTUCHO FUSIBLE; TIPO CONICO - DIMENSION 3 X 5MM - CORRIENTE 5A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293-01806-0118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FUSIBLES NH; TIPO HH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FUSIBLE T/FICHA 10 AMP COLOR ROJO DIEZ (10), 15 AMP COLOR AZUL DIEZ (10). 20 AMP COLOR AMARILLO DIEZ (10), 25 AMP COLOR CRISTAL DIEZ (10), 3 AMP COLOR VIOLETA DIEZ (10),  30 AMP COLOR VERDE DIEZ (10), 40 AMP COLOR AMBAR DIEZ(10), 5 AMP COLOR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COLOR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AMBAR DIEZ(10), 7,5 AMP COLOR MARRON DIEZ (10) - SEGN NORMAS IRAM.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293-03749-0176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DIODO; TIPO RAPIDO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DIODO POSITIVO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SEIS(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6), DIODIO NEGATIVO SEIS(6)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296-00540-0124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IDENTIFICACION PERIMETRAL - TIPO HIGH-TECH - TENSION 12V - POTENCIA NOMINAL 5W - CASQUILLO BA15S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ESFERICA - TENSION 12V - POTENCIA NOMINAL 60/55W - CASQUILLO P43T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12V - POTENCIA NOMINAL 55W - CASQUILLO X511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H1 12V 55W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296-03910-0001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TERMINAL P/BATERIA; TIPO OJAL REGULABLE POSITIVO - MATERIAL BRONCE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CHICO - MB 1114 - NI: 17049 -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296-03910-0002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TERMINAL P/BATERIA; TIPO OJAL REGULABLE NEGATIVO - MATERIAL BRONCE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CHICO - MB 1114 - NI: 17049 -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296-03910-0001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TERMINAL P/BATERIA; TIPO OJAL REGULABLE POSITIVO - MATERIAL BRONCE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REFORZADO GRANDE - PARA CAMION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296-03910-0002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TERMINAL P/BATERIA; TIPO OJAL REGULABLE NEGATIVO - MATERIAL BRONCE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REFORZADO GRANDE - PARA CAMION -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296-04978-4902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DESTELLADOR - MODELO 1114 - MODELO AUTOMOTOR 1114 - CODIGO 222E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12V 3T ELECTRÓNICO RALUX - MB 1114 - NI: 17049 - 16988 -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296-04878-0001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REGULADOR DE VOLTAJE P/CAMION; MARCA MERCEDES BENZ - MODELO AUTOMOTOR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12V 3T MB 1114 -  NI: 17049 - 16988 -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296-04978-7207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RELAY - MARCA MERCEDES BENZ - MODELO 1720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MINIRELAY LUCES 12V 50AMP 5T - PARA FORD 7000 - NI: 136454 -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296-04978-4902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DESTELLADOR - MODELO 1114 - MODELO AUTOMOTOR 1114 - CODIGO 222E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12V 3T MECÁNICO - NI: 17049 - 16988 -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296-04978-5950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LLAVE DE CONTACTO - MODELO 1114 - MODELO AUTOMOTOR 1114 -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CONTACTO Y LUZ MB 1114 - NI: 17049 - 16988 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296-04978-4945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LLAVE SELECTORA DE ALTA Y BAJA - MODELO 1114 - MODELO AUTOMOTOR 1114 - CODIGO 041-545-00-14 -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FORD 7000 - NI: 136454 -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296-09691-0391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LLAVE DE UN PUNTO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MB 1114 - NI: 17049 - 16988 -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296-04978-4773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BENDIX - MODELO 1114 - MODELO AUTOMOTOR 1114 - CODIGO 000-151-7013 -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BENDIX ARRANQUE AN 11 - PARA MB 1113 - NI: 335579 -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296-04978-2875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ESCOBILLA LIMPIAPARABRISAS - MODELO 1114 - MODELO AUTOMOTOR 1114 - CODIGO 017165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350 MM 14 PULG - MB 1113 - NI: 335579, 335574, 335576 - MB 1114 - NI: 335858 -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296-04978-0595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ESCOBILLA LIMPIAPARABRIZA - MODELO MM-900 - MODELO AUTOMOTOR MM-900 - CODIGO 068323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ESCOBILLAS 26 Y 16 PULGDAS - MB 1114 - NI: 17049, 335659 -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296-06737-0420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P/MOTOR; REPUESTO JUNTA VASO - MARCA DEUTZ - MODELO A2L 2114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VASO PREFILTRO MB 1114 - NI: 17049, 16988 - REO ARMY - NI: 20111 -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296-04978-1685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NPR - MODELO AUTOMOTOR NPR - CODIGO 9885111942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ACEITE MB 1113 - NI: 135527, 335574, 335575, 335576 -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296-04978-1685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NPR - MODELO AUTOMOTOR NPR - CODIGO 9885111942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ACEITE MB 1114 - NI: 17049,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296-04978-0830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ELEMENTO FILTRO COMBUSTIBLE - MODELO 608 - MODELO AUTOMOTOR 608 - CODIGO A3524700092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COMBUSTIBLE 1/2 L MB 1113 - NI: 335579, 335574, 335575, 335576 -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296-04978-8956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CORREA DE VENTILADOR - MARCA MERCEDES BENZ - MODELO RE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MB 1114 - NI: 17049 -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296-04978-3599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BULBO STOP - MODELO 1114 - MODELO AUTOMOTOR 1114 -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MB 1114 - NI: 335658, 335669 -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296-04978-3684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JUEGO REPARAC. BOMBA DE FRENO - MODELO M 35 - MODELO AUTOMOTOR M 35 -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MB 1114 - NI: 335669 -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279-01600-0244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ARANDELA; MATERIAL ALUMINIO - DIAMETRO INTERIOR 6MM - DIAMETRO EXTERIOR 12MM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296-04978-4711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DISCO DE EMBRAGUE - MODELO 1114 - MODELO AUTOMOTOR 1114 -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DISCO EMBRAGUE MB 1113 - NI: 335576 -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296-04898-0002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PLACA DE EMBRAGUE; TIPO DE VEHICULO CAMION - MARCA MERCEDES BENZ - MODELO AUTOMOTOR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PLACA EMBRAGUE MB 1113 - NI: 335576 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296-09686-0605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RULEMAN DE EMPUJE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RULEMAN DE EMPUJE MB 1113 - NI: 335576 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296-04978-6128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RETEN MAZA RUEDA - MODELO 608D - MODELO AUTOMOTOR 608D - TIPO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RETEN DE RUEDA DELANTERA MB 1114 - NI: 17049,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92C41" w:rsidRPr="00D92C41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80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296-04978-6025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RETEN MAZA RUEDA TRAS. - MODELO MB 1114 - MODELO AUTOMOTOR MB 1114 -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 17049 - 16988 -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831A05">
                  <w:pPr>
                    <w:spacing w:after="0" w:line="240" w:lineRule="auto"/>
                    <w:jc w:val="both"/>
                  </w:pPr>
                  <w:r w:rsidRPr="00831A05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CA CAZ MTE 12, Apóstoles-Misiones, AV SAN MARTÍN S/N, COD POST 3350, TEL 3774523077, HORARIO DE 0700/1430 DE LUNES A VIERNES - CRÉDITO FUNCIONAL</w:t>
                  </w:r>
                  <w:r w:rsidR="00831A05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 w:rsidR="00E24C57"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–</w:t>
                  </w:r>
                  <w:r w:rsidR="00831A05"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="00E24C57"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E mail: valenzuelal22@hotmail.com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ALTERNADOR DIFRA 697 24V C/ REG Y POLEA 60A - VUG 416 - NI: 30285 - 30400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CORREA VENTILADOR 1114-U416 - NI: 30285, 30400, 30409, 30014.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DESTELLADOR 12V 4T MB 1720 - NI:035892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BOMBA DE EMBRAGUE MB 416 - NI: 30285, 30400, 30409, 30014.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ESCOBILLA 24 PUL LIMPIAPARABRISAS MB 1720 - NI:035892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SEGUN NORMA ISO/IRAM CABLE FRENO TRASERO MODELO AUTOMOTOR U416 NI: 30285, 30400, 30409, 30014.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BOMBA DE FRENO UNIMOG 416 - NI: 30285, 30400, 30409, 30014.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JUEGO DE SERVO MB 1114 - NI: 30149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JUEGO REPARACION CILINDRO DE FRENO DELANTERO U416 - NI: 30285, 30400, 30409, 30014.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BOMBIN AUXILIAR DE COMBUSTIBLE - VUG 416 - NI: 30285, 30400, 30409, 30014.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12- CREDITO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296-04978-7177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 ISO/IRAM FILTRO DE ACEITE  U416 - NI: 30285 (2), 30400 (2), 30409 (2), 30014 (2).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E24C57">
                  <w:pPr>
                    <w:spacing w:after="0" w:line="240" w:lineRule="auto"/>
                    <w:jc w:val="both"/>
                  </w:pPr>
                  <w:r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CA SAN 12- SARMIENTO Y JUNIN POSADAS-MISIONES CP 3300 </w:t>
                  </w:r>
                  <w:r w:rsid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- </w:t>
                  </w:r>
                  <w:r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DE LUNES A VIERNES DESDE 0730 HS A 1300 HS TEL 3764427060- </w:t>
                  </w:r>
                  <w:hyperlink r:id="rId9" w:history="1">
                    <w:r w:rsidR="00E24C57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JULIACENTURI@GMAIL.COM</w:t>
                    </w:r>
                  </w:hyperlink>
                  <w:r w:rsid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244-06818-0441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NEUMATICO; VEHICULO CAMIONETA - CONSTRUCCION RADIAL - ARMADO S/CAMARA - MEDIDA 205/75 R16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-FIAT DUCATO AMBULANCIA NI: FIN 919-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296-04978-5420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CORREA - MARCA FIAT - MODELO DUCATO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KIT DE DISTRIBUCIÓN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( CORREA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DENTADA + TENSOR-FIAT DUCATO AMB NI: FIN 919- SEGUN NORMA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296-04978-5420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CORREA - MARCA FIAT - MODELO DUCATO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CORREA AUXILIAR FIAT DUCATO AMB NI:FIN 919-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296-09689-0446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UTILITARIO; MARCA AUTOMOTOR FIAT - MODELO AUTOMOTOR DUCATO - ELEMENTO FILTRO DE ACEIT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-FIAT DUCATO AMB NI: FIN 919-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296-09689-0456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UTILITARIO; MARCA AUTOMOTOR FIAT - MODELO AUTOMOTOR DUCATO - ELEMENTO FILTRO DE AIR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-FIAT DUCATO AMB NI: FIN 919-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296-09689-0457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UTILITARIO; MARCA AUTOMOTOR FIAT - MODELO AUTOMOTOR DUCATO - ELEMENTO FILTRO DE COMBUSTIBL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-FIAT DUCATO AMB NI: FIN 919-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296-06737-0065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P/MOTOR; REPUESTO CAÑO CIRCULACION DE AGUA - MARCA MERCEDES BENZ - MODELO 1114 - CODIGO 322-540-16-60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-SE SOLICITA CAÑO SALIDA BOMBA DE AGUA PARA DUCATO NI: FIN 919-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SAN 12- FF11.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296-04978-8290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JUEGO DE DISTRIBUCION - MARCA CITROEN - MODELO BERLINGO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-KIT DITRIBUCION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COMPLETO(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CORREA, TENSOR, BOMBA DE AGUA Y CORREA POLY V) CITROEN BERLINGO NI: MXJ 242-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CA CAZ MTE 18 </w:t>
                  </w:r>
                  <w:r w:rsid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- </w:t>
                  </w:r>
                  <w:r w:rsidRPr="00E24C57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RUTA NAC NRO 14 CP 3366- BERNARDO DE IRIGOYEN- MISIONES DE LUNES A VIERNES DE 0800 A 1200 HS </w:t>
                  </w:r>
                  <w:hyperlink r:id="rId10" w:history="1">
                    <w:r w:rsidR="001B4C1F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TEL:03741-420210/019-CA CAZ MTE 18 FF11</w:t>
                    </w:r>
                  </w:hyperlink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 w:rsidR="001B4C1F"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- </w:t>
                  </w:r>
                  <w:hyperlink r:id="rId11" w:history="1">
                    <w:r w:rsidR="00415524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cacazmte18@yahoo.com.ar</w:t>
                    </w:r>
                  </w:hyperlink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- </w:t>
                  </w:r>
                  <w:r w:rsidR="00415524"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david-deacevedo@hotmail.com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BATERIA TIPO FBSA BY WILLARD 12x65 FB65 PARA UNIMOG 30041, 30390 31745, 30442, 32879, 30696 SEGUN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FILTRO ACEITE PARA UNIMOG 416 PARA NI 30390 31745, 30442, 32879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 FRENO DELANTERO PARA UNIMOG DERECHO Y IZQUIERDO PARA NI 30041,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FRENO TRAZERO PARA UNIMOG DERECHO Y IZQUIERDO PARA NI 30041,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FRE DEL Y TRA U 416 HH CO PARA NI 30041,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BOMBA FRENO UNIMOG 416 PARA NI 30041, 30390 SEGUN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EMBRAGUE UNIMOG 416 PARA NI 32879, 30696,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DIST Y BOMBIN UNIM 416 MH BOMBIN DE EMBRAGUE  PARA NI 32879, 30696,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COMBUSTIBLE 1/2L MB UNIMOG 416 NI 32879, 30696,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CABLES DE BUJIA JEEP MB 230G PARA NI 134451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BUJIA ROSCA LARGA MB230  PARA NI 134410, 134451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TAPA DIST. P504/R12 REFORMA MB230 134410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DISTRIBUIDOR P 504 LARGO ELECTRONICO C/MODULO PARA NI 134451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11 PUL LIMPIAPARABRISA MB 230G PARA NI 134451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ACEITE U 416/REO 2.5T/608 PARA NI 22368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FRENO DELANTERO DERECHO Y IZQUIERDO REO 2.5 TON PARA NI 22368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CILINDRO FRENO TRASERO DERECHO Y IZQUIERDO REO 2.5 TON PARA NI 22368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PARA REO ARMI 2,5 TON 350MM 14" PARA NI 22368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CARBON ARRANQUE AN 115 24V MB PARA NI 30696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VOLTAJE 12V 3T UNIMOG 416 PARA NI 30696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VOLTAJE 24V 3T MB VARIOS UNIMOG 416 PARA NI 30696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CONTACTO Y ARRANQUE UNIV  PARA NI 32879, 30696,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BOTON ARRANQUE TABL MB TODOS PARA  NI 32879, 30696,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RELAY ELECTRONICO 24V 5T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DESTELLADOR 24 V 3 T ELECTRÓNICO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UN PUNTO MB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BULBO TEMPERATURA MB 1112/1114/U416 PARA NI 32879, 30696, 30390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BULBO PRESION ACEITE MB TODOS PARA NI 32879, 30696, 30390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1B4C1F">
                  <w:pPr>
                    <w:spacing w:after="0" w:line="240" w:lineRule="auto"/>
                    <w:jc w:val="both"/>
                  </w:pP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Cu </w:t>
                  </w:r>
                  <w:proofErr w:type="spellStart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Grl</w:t>
                  </w:r>
                  <w:proofErr w:type="spellEnd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proofErr w:type="spellStart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Cdo</w:t>
                  </w:r>
                  <w:proofErr w:type="spellEnd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Br </w:t>
                  </w:r>
                  <w:proofErr w:type="spellStart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Mte</w:t>
                  </w:r>
                  <w:proofErr w:type="spellEnd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XII -AV </w:t>
                  </w:r>
                  <w:proofErr w:type="spellStart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Alem</w:t>
                  </w:r>
                  <w:proofErr w:type="spellEnd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y San Martin - CP 3300 Posadas Misiones - Tel 03764464964 de 0800 a 1300 </w:t>
                  </w:r>
                  <w:proofErr w:type="spellStart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hs</w:t>
                  </w:r>
                  <w:proofErr w:type="spellEnd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(Partida Funcional - ) mail: secint_CuGrl@hotmail.com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FRENO DELANTERO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CILINDRO FRENO TRASERO UNIMOG.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FRENO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PRINCIPAL DE EMBRAGUE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CILINDO PRINCIPAL DE EMBRAGUE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BARRA ESTABILIZADORA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CHUPADOR DE COMBUSTIBLE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BASE REDONDA 24V 65/55 H4.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32877/32887/32895/32905.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JEEP MB 230G NI 134666/134756/134718/134813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24V 10W.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32877/32887/32895/32905.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JEEP MB 230G NI 134666/134756/134718/134813  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24V 15W.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32877/32887/32895/32905.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JEEP MB 230G NI 134666/134756/134718/134813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24V 21W.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32877/32887/32895/32905.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JEEP MB 230G NI 134666/134756/134718/134813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24V 4W MIGNON.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32877/32887/32895/32905.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JEEP MB 230G NI 134666/134756/134718/134813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BASE REDONDA 12V 65/55 H4.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 NI:13552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12V 10W.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 NI:135528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12V 15W.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12V 21W.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MIGNON 12V 4W.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LAMPARA12V 55W H7.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PIOJITO 5 LEDS.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BATERIA 12V 75 A TIPO WILLARD.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32877/32887/32895/32905.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JEEP MB 230G NI 134666/134756/134718/134813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DE DIRECCION DERECHO GRUESO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NI:32877/32887/32905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DE DIRECCION IZQUIERDO GRUESO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NI:32877/32887/32905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SERVO FRENO UNIM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NI:32877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CRUCETA SEMIEJE UNIM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NI:32895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VARILLAJES LIMPIAPARABRISAS DE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BRAZO LIMPIA PARABRISAS LADO DERECHO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BRAZO LIMPIA PARABRISAS LADO IZQUIERDO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LIMPIA PARABRISAS 14"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LIMPIA PARABRISAS 16" PARA MB 1113/1114.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IRAM: NI: MB 1114 NI: 135552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019528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LIMPIA PARABRISAS 12"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 134666/134756/13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4718           134813     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ESCOBILLA LIMPIA PARABRISAS 26" Y 24" PARA MB SPRINTER.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MTY 610.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FAROS TRASERO MB 1518.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32877/32887/32895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BARRA ESTABILIZADORA DELANTERA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32877/32905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BARRA ESTABILIZADORA TRASERO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32877/32905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BARRA ESTABILIZADORA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BROCHA PALANCA DE CAMBIO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32877/32887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DESTELLADOR BALIZADOR 4T ELECTRONICO 24V.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CRUCETA DE CREMALLERA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MOTOR DE LIMPIA PARABRISAS 24V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NI:32895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MOTOR DE LIMPIA PARABRISAS 24V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DE FRENO DE MANO DERECHO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DE FRENO  DE MANO IZQUIERDO PARA JEEP MB 230G 2.O8 MTS.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CINTA DE FRENO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BUJIA ROSCA LARGA T/NGK.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JEEP MB 230 G NI: 134666/134756/134718          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PROLONGADOR DE BUJIAS MEDIANO ROSCA LARGA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SEGUN NORMAS IRAM.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134756/ 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BLOQUEADORES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BOMBA DE BLOQUEO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134813.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PUNTERAS DE PARAGOLPES PARA JEEP MB 230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MODULO IGNICION 12V R12 PARA JEEP MB 23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REPARACION DE CARBURADOR MODELO CARFE FORD TAUNUS 2.0 PARA JEEP MB 230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NI:134718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REPARACION CARBURADOR MODELO STROMBERG PARA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134718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134666/134756/134718          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MB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 ESTABILIZADOR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RELOJ INSTRUMENTAL CON MANOMETRO DE PRESION DE AIRE PARA MB 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SEPARADORES PARA SELECTORAS DE MARCHA DE TEFLON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134666/134756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CORREA DE VENTILADOR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134666/134756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CORREA DE DIRECCION HIDRAULICA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134666/134756/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BOBINA PARA ENCENDIDO ELECTRONICO.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SEGUN NORMAS IRAM.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JEEP MB 230G NI: 134666/134756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AGUA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COMBUSTIBLE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SEGUN NORMAS IRAM.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134666/134756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DE CARTER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134813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PLACA Y DISCO, RULEMAN DE EMPUJE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TENSOR DE CADENA DE DISTRIBUCION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ENGRANAJE DE DISTRIBUCION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CADENA DE DISTRIBUCION PARA JEEP MB 230G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134756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TERMOSTATO PARA JEEP 230G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134756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TERMOSTATO PARA MB 1114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019552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TERMOSTATO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SEGUN NORMAS IRAM.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BULBO DE TEMPERATURA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DE VOLTAJE ELECTRONICO 24V 3T PARA UNIMO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DE VOLTAJE ELECTRONICO 12V 3T MB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BUJES DE MASA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DISTRIBUCION Y BOMBIN M/H P/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NI 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FUSIBLES CONICOS,  10A (10 UND), 16A (10 UND), 20A (10 UND), 25A (10 UND).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JEEP MB 230G NI: 134718/134756/134666/134813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 NI:135528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NI:019552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FUSIBLES T/FICHAS: 10A (05 UND), 15A (05 UND), 20A (05 UND), 30A (05 UND).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MOG NI: 32877/32887/32895/32905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DE CONTACTO UNIVERSAL PARA JEEP MB 230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134756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PRINCIPAL DE EMBRAGUE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134756/134666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AUXILIAR DE EMBRAGUE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134756/134666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NAFTA UNIVERSAL PLASTICO.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134666/134756/134718/      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134666/134756/134718/      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CABLE BUJIA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VALVULA PLASTICA PARA SERVO FRENO JEEP MB 230G T/VW GOL.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134813/134666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DEPOSITO LIQUIDO DE FRENO DOBLE CIRCUITO P/JEEP MB 230G T/VW GOL O SENDA.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FARO LUZ DE GIRO DELANTERO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134813/134756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CENTRO DE LLANTA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134718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BULBO DE FRENO UNIVERSAL MECANICO TIPO PEUGEOT 504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134666/134718/134756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CERRADURA CAPOT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PARA CERRADURA DE CAPOT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134813/134756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RETEN DE BACADA TRASERO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FRENO TRASERO PARA 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134666/134756/134718/       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REGULADOR DE VOLTAJE INC 24V 3T.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JEEP MB 230G NI: 134718/134756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FICHA PARA REGULADOR DE VOLTAJE 3T.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JEEP MB 230G NI: 134718/134756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TERMINAL BATERIA GRANDE, 2 POSITIVOS Y 2 NEGATIVOS.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TERMINAL BATERIA CHICO, 8 POSITIVOS Y 8 NEGATIVOS.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230G NI: 134666/134718/134756/134813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MANGUERA P/COMBUSTIBLE DE 8X13MM POR METRO.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JEEP MB 230G NI: 134666/134718/134756/ 134813.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CONECTOR P/ACOPLADO 5 SALIDAS.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:019552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UNIMOG NI: 32877.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FARO LUZ DE GIRO REFORMA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32877/32895/32905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CONMUTADORA DE LUCES LARGA PARA MB.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32877/32895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CONTACTO Y LUZ P/UNIMOG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 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BOTON ARRANQUE TABLERO MB 1114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FARO LUZ DE GIRO DELENTERO MB 1114.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VALVULA DE BAQUELITA BOMBA AUXILIAR DE  COMBUSTIBLE MB 1114/1113 Y UNIMOG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NI:32877/     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VASO PREFILTRO MB 1114 Y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VASO PREFILTRO MB 1114 Y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PREFILTRO PLASTICO P/COMBUSTIBLE MB 1114 Y MB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TAPON TANQUE COMBUSTIBLE MB 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TORNILLO RACOR 14MM.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      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ARANDELA ALUMINIO: 17MM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      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CERRADURA DE PUERTA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1 LADO IZQUIERDO, 1 LADO DERECHO PARA MB 1114.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SISTEMA DE ACOPLE DOBLE TRACCION MB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CAMPANA DELANTERA MB 1114 DOBLE TRACCION.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LLAVE ACOPLE ALTA Y BAJA MB 1114.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FRENO DOBLE CIRCUITO MB 1114.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SOPORTE MOTOR DELANTERO MB 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SOPORTE MOTOR TRASERO MB 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D92C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TAPA DEPOSITO DE AGUA UNIMOG,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VARILLA MEDIDOR DE ACEITE PARA MB 111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 135528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BATERIA TIPO 16 PARA UNIMOG Y MB 1114.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 32905/32887/32895/32877.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:019552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DISTRIBUIDOR 4 SALIDAS DE BOMBA DE FRENO PARA MB 1114 Y 1113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TAPON DE DISTRIBUIDOR BOMBA DE FRENO MB 1114 Y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ARO COMPRESOR 94MM STD MOTOR OM 354A.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 DELANTERO SPRINTER 512.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VARILLA DE PALANCA DE CAMBIO DE SPRINTER 512 MOF 2013.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PARA SPRINTER  CODIGO 8792.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ACEITE PARA SPRINTER CODIGO 9867.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AIRE PARA SPRINTER CODIGO 1594.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HABITACULO PARA  SPRINTER CODIGO 7891.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POLEN TECHO PARA SPRINTER.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MOVIMIENTO CARDANICO DE DIRECCION PARA SPRINTER 512 MOD 2013.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SPRINTER NI: MTY 610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ABRAZADERAS: 08A 16MM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DE CAZOLETA FIAT LINEA.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FIAT LINEA NI: JKS 533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JGO ESCOBILLA LIMPIAPARABRISAS FIAT LINEA.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FIAT LINEA NI: JKS 533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BULBO STOP HIDRAULICO P/ UNIMOG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 NI: 32877/32887/32895/32905.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GOMA CHICAP/ PUENTE DE CARDAN PARA MB 1114 Y 1113.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 NI: 135528</w:t>
                  </w:r>
                  <w:r w:rsidR="00D92C41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019552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DE FRENO DELANTERO Y TRASERO HEMBRA/HEMBRA CORTO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FLEXIBLE LARGO DE FRENO INTERMEDIO HEMBRA/HEMBRA PARA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32877/32905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FICHA LAMPARA ALTA Y BAJA 3 SALIDAS P/JEEP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134813/134666/134756/134718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RESORTE VALVULA BAQUELITA BOMBA AUXILIAR DE COMBUSTIBLE  UNIMOG.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      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REGISTRO FRENO MB 1114 ORIGINAL.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1114 NI: 19552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AUTOMATICO DE ARRANQUE PARA MB 230G.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NI: 134813/134666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 DELANTERO FIAT LINEA.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FIAT LINEA NI: JKS 533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 TRASERO FIAT LINEA.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FIAT LINEA: NI JKS 533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D92C41" w:rsidRDefault="00D92C4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271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ARANDELA ALUMINIO: 09MM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ARANDELA ALUMINIO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10MM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UNIMOG NI 32877/32887/32895/32905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ABRAZADERAS: 110A 130MM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ABRAZADERAS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125A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28MM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 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ABRAZADERAS: 25A 35MM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NI: 32877/32887/32895/32905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MB 1113 NI:135528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 GRL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BASE REDONDA 12V 65/55 H4.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SEGUN NORMAS IRAM.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UNIMOG NI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:32877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/32887/32895/32905.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5237D" w:rsidRDefault="00B5237D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1B4C1F">
                  <w:pPr>
                    <w:spacing w:after="0" w:line="240" w:lineRule="auto"/>
                    <w:jc w:val="both"/>
                  </w:pP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ESCUELA MILITAR DE MONTE - RUTA 12 KM 7,5 - PUERTO IGUAZÙ - MISIONES -HORARIO DE ATENCIÒN DE 0730 A 1230 Y DE 16 A 1830 HS - TEL 422820 - PARTIDA FUNCIONAL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 w:rsidR="001B4C1F"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 gonza_vince@hotmail.com.ar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296-00941-0025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75A - TIEMPO DE DESCARGA 115MINUTOS/25AMPERE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NORMARS IRAM - TIPO MOURA - NI:30551 Y 30305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180A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 - TIPO MOURA - REO NI:20546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296-04978-4227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BUJE - MODELO RANGER - MODELO AUTOMOTOR RANGER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 - NI: NTF 701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296-04978-5430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MODELO RANGER - MODELO AUTOMOTOR RANGER - TIPO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 - NI: NTF 701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296-04978-1347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RANGER - MODELO AUTOMOTOR RANGER - CODIGO W934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 - NI: NTF 701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296-04978-7647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FORD - MODELO RANGER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 - NI: NTF 701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296-04978-3516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AGUA - MODELO UNIMOG 416 - MODELO AUTOMOTOR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NORMAS IRAM - NI:30551 Y 30305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296-02683-0001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BOMBA DE EMBRAGUE; MARCA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 SEGUN NORMAS IRAM - NI:32812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296-04978-9077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DE FRENO DELANTERO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 SEGÚN NORMAS IRAM - NI:32876,32965,30022 Y 30305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296-04978-9076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DE FRENO TRASERO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 SEGUN NORMAS IRAM - NI:32876 Y 32965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296-04978-8465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SERVO FRENO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 SEGÚN NORMAS IRAM - NI:32876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296-09686-0888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BOMBIN CEBADOR DE COMBUSTIBLE - MARCA VEHICULO MERCEDES BENZ - MODELO VEHICULO UNIMOG U-41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SEGÚN NORMAS IRAM - NI:32876,32965,30022,30551,32812 Y 30305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296-04978-9224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CORREA DE DIRECCION HIDRAULICA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 SEGÚN NORMAS IRAM - NI:30305 Y 30551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296-09691-0940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LLAVE CONMUTADORA DE LUCES - MARCA VEHICULO MERCEDES BENZ - MODELO VEHICULO UNIMOG 41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- SEGÚN NORMAS IRAM - NI:32812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296-09686-0157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FILTRO DE AIRE - MARCA VEHICULO MERCEDES BENZ - MODELO VEHICULO ATEGO 1725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 038642-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296-09686-0158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FILTRO DE COMBUSTIBLE - MARCA VEHICULO MERCEDES BENZ - MODELO VEHICULO ATEGO 1725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NI:038642 - 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296-09686-0777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FILTRO DE ACEITE - MARCA VEHICULO MERCEDES BENZ - MODELO VEHICULO 1725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NI:038642 -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SECADO DE AIRE -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MARCA VEHICULO MERCEDES BENZ - MODELO  1725 NI:038642 -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296-09686-0773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ESPEJO RETROVISOR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LADO IZQUIERDO - MODELO VEHÍCULO MB 1725 - NI:038642 -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1B4C1F">
                  <w:pPr>
                    <w:spacing w:after="0" w:line="240" w:lineRule="auto"/>
                    <w:jc w:val="both"/>
                  </w:pP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ESC EXPL C MTE 12 - FF11 PARTIDA FUNCIONAL AV </w:t>
                  </w:r>
                  <w:proofErr w:type="spellStart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Alem</w:t>
                  </w:r>
                  <w:proofErr w:type="spellEnd"/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y Las Heras- Posadas - Misiones - CP: 3300 juliocesarpedrohijo@hotmail.com 3764486070 o 0111530160091 horario de 0700 a 1400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ALTERNADOR (CONJUNTO Y SUB CONJUNTO P/HAMMER NRO PIEZA:12447110 - NI: 157273 -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MOTOR DE ARRANQUE P/VEE HAMMER NRO PIEZA:10465550 - NI:157274 -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DIRECCION HIDRAULICA P/VEE HAMMER NRO PIEZA:  NI: 157266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BOMBA DE AGUA P/VEE HAMMER NRO PIEZA:05744662 - NI:157250 - 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DE TAPA DE CILINDRO P/VEE HAMMER MOTOR 6.2 V8 NI:157250 -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301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RULEMAN DE MASA TRASERA P/MB 1114 NI:019618 -SEGÚN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FARO INTERIOR DE LUCES COMPLETO P/MB 1114 NI:019618 -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RELOJ INDICADOR DE COMBUSTIBLE P/MB 1114 NI: 019618 -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RELOJ DE VELOCÍMETRO P/MB 1114 NI:019618 -SEGÚN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COMBUSTIBLE P/MB 1114 NI:019618 -SEGÚN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MANGUERA DE ALIMENTACIÓN P/MB 1114 NI:019618 -SEGÚN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DE ALTA Y BAJA DE 12V P/MB 1114 NI:019618 -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BUJE DE BARRA FIJA P/UNIMOG 416 NI:32303 -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 DELANTERO P/UNIMOG 416 NI:32303 -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INDICADOR DE TEMPERATURA DEL LIQUIDO REFRIGERANTE  P/UNIMOG 416 NI:33178 -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INDICADOR DE NIVEL DE COMBUSTIBLE P/UNIMOG 416 NI:33178 -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INDICADOR DE PRESIÓN DE ACEITE CON FLEXIBLE DE TEFLON Y ENMALLADO P/UNIMOG 416 NI:33178 -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FLEXIBLE PARA VELOCÍMETRO P/UNIMOG 416 NI:33178 - 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TAPA DE DEPOSITO DE AGUA P/UNIMOG 416 NI:32303 -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MANGUERA PARA SISTEMA DE ALIMENTACIÓN P/UNIMOG 416 NI: 32303 -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BURLETES DE PUERTA P/UNIMOG 416 X 100 METROS NI:32178 -SEGÚN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TACOS DE CABINA P/UNIMOG 416 NI:32303-32345 -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ACEITE P/UNIMOG 416 NI: 32303-32345-33178-19447-SEGÚN NORMAS 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P/UNIMOG 416 NI: 32178-32303-32345-19447 -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FRENO DELANTERO Y TRASERO P/UNIMOG 416 ( 2 DELANTEROS / 2 TRASEROS) - NI:32303 -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 EXPL C MTE 12 - FF11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BATERIA 12V-75AMP P/UNIMOG 415 NI:32178-SEGÚN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1B4C1F">
                  <w:pPr>
                    <w:spacing w:after="0" w:line="240" w:lineRule="auto"/>
                    <w:jc w:val="both"/>
                  </w:pP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GRUPO DE ARTILLERIA DE MONTE 3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RUTA NACIONAL 117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-KM 10 (CP 3230)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PASO DE LOS LIBRES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–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CORRIENTES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LUNES A VIERNES DE O800 -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1300/1600-1800 TEL (03772)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-424581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E-Mail: (</w:t>
                  </w:r>
                  <w:hyperlink r:id="rId12" w:history="1">
                    <w:r w:rsidR="001B4C1F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materialesgamte3@hotmail.com</w:t>
                    </w:r>
                  </w:hyperlink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)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-(</w:t>
                  </w:r>
                  <w:hyperlink r:id="rId13" w:history="1">
                    <w:r w:rsidR="001B4C1F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carlosezequielruiz27@gmail.com)-(ritav._@hotmail.com)</w:t>
                    </w:r>
                  </w:hyperlink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1B4C1F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296-04978-6451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- MODELO UNIMOG - MODELO AUTOMOTOR UNIMOG - CODIGO SIN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PREFILTRO DE COMBUSTIBLE UNIMOG 416 NI: 135649-135650 - 32625-135335-32620-SEGÚN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296-00906-0052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BOMBA DE FRENO; ELEMENTO COMPLETO - AUTO MARCA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 30620- 32625-SEGÚN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296-09686-0032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PREFILTRO DE COMBUSTIBLE - MARCA VEHICULO MERCEDES BENZ - MODELO VEHICULO 1518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NI:035979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296-04978-9077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DE FRENO DELANTERO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NI:32335-135338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296-04978-9076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DE FRENO TRASERO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NI:135649-135650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296-04978-8464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CINTA DE FRENO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NI:135336-135338-135650-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296-00540-0115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POSICION Y GIRO - TENSION 12V - POTENCIA NOMINAL 21W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NI:135650-32335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296-04978-9078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REMACHE P/CINTA DE FRENO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REMACHE PARA REO MEDIADA 5MMX22MM-NI:20175-21587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296-04978-2098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BRAZO LIMPIAPARABRISAS - MODELO 206 - MODELO AUTOMOTOR 206 - CODIGO 6429R9-6429N9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BRAZO LIMPIAPARABRISAS DERECHO UNIMOG 416 NI:135650-135649-135336-30620-32335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296-04978-2098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BRAZO LIMPIAPARABRISAS - MODELO 206 - MODELO AUTOMOTOR 206 - CODIGO 6429R9-6429N9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BRAZO LIMPIAPARABRISAS ISQUIERDO UNIMOG 416 NI:135650-135649-135336-30620-32335-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296-04978-3595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JUEGO REP.BOMBA EMBRAGUE - MODELO UNIMOG 416 - MODELO AUTOMOTOR UNIMOG 416 -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NI:30620-135650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296-04978-6780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BOMBIN - MODELO UNIMOG - MODELO AUTOMOTOR UNIMOG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NI:30620-32335-SE SOLICITA BOMBIN COMBUSTIBLECORTO-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296-04978-4165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CRAPODINA - MODELO 1114 - MODELO AUTOMOTOR 1114 - CODIGO 000-254-00-20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RULEMAN DE EMPUJE PARA MB 1113- NI:134668- 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296-04978-3516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AGUA - MODELO UNIMOG 416 - MODELO AUTOMOTOR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BOMBA DE AGUA PARA REO 2,5 TON- NI:21587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296-04978-0650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FRENO - MODELO 1114 - MODELO AUTOMOTOR 1114 - CODIGO A002957207 -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BOMBA DE FRENO PARA REO 2,5 TON NI:2158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7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296-04978-0703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BARRA DE DIRECCION - MODELO 608 - MODELO AUTOMOTOR 608 - CODIGO A327460005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BARRA DE DIRECCIÓN CORTA U 416 NI:135650-135649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296-09686-0818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BRAZO LIMPIA PARABRISAS - MARCA VEHICULO MERCEDES BENZ - MODELO VEHICULO 1621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ACLARACIONES: BRAZO LIMPIA PARABRISAS PARA MERCEDES BENZ 1518  DERECHO/IZQUIERDO NI:035978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296-04978-4913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FLEXIBLE DE FRENO - MODELO 1114 - MODELO AUTOMOTOR 1114 - CODIGO 000-428-47-35 -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SOLICITAFLEXIBLE DE FRENO LARGO P/REO 2,5 TON NI:21587-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296-04978-0703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BARRA DE DIRECCION - MODELO 608 - MODELO AUTOMOTOR 608 - CODIGO A327460005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BARRA DE DIRECCIÓN LARGA CURVA U 416 NI:135338-30620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296-04978-4913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FLEXIBLE DE FRENO - MODELO 1114 - MODELO AUTOMOTOR 1114 - CODIGO 000-428-47-35 -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FLEXIBLE DE FRENO CORTO P/ REO 2,5 TON NI:21587-20175-SEGUN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296-04978-6443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EXTREMO DE DIRECCION - MARCA MERCEDES BENZ - MODELO UNIMOG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EXTREMO DE DIRECCIÓN U416 M/V IZQUIERDO NI:32335-135649 SEGÚN NORMAS IRAM-ISO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296-04978-3366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TERMINAL - MARCA MERCEDES BENZ - MODELO UNIMO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TERMINALES DE BATERÍA (+) Y (-) NI: 135336-30620 SEGUN NORMAS IRAM-ISO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243-02256-0014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CAUCHO; TIPO MANGUERA P/COMBUSTIBLE - PRESENTACION ROLLO X 3M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DESCRIPCIÓN:MANGUERA ALIMENTACIÓN DE COMBUSTIBLE NI:32335-135649 SEGÚN NORMAS IRAM-ISO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FIAT - MODELO AUTOMOTOR 697 (CAMION)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ABRAZADERAS 10-20 MM NI:135650-135649-32335 SEGÚN NORMAS IRAM-ISO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FIAT - MODELO AUTOMOTOR 697 (CAMION)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DESCRIPCIÓN:ABRAZADERAS 40-52 MM NI:135336-135338-135650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296-09691-0572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PARE MOTOR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DESCRIPCIÓN: CABLE PARE MOTOR P/ U 416 NI:135338-135336-135650-135335-30620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296-04978-6451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- MODELO UNIMOG - MODELO AUTOMOTOR UNIMOG - CODIGO SIN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DESCRIPCIÓN: TELETERMOMETRO AGUA MEC 2MTS NI:30620-135650-135336 SEGÚN NORMS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 DE MTE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296-04978-1776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BOMBIN COMBUSTIBLE COMPUN - CODIGO 270107000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DESCRIPCIÓN: BOMBIN DE COMBUSTIBLE LARGO  NI:135338-30620-135336-135335-135649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296-01928-0002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VOLANTE P/VALVULA; TIPO VAQUELITA - DIAMETRO 5CM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SÓLITA VÁLVULA BAQUELITA PARA UNIMOG 416 NI NRO: 30620-135338-135650.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296-04978-3670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BULBO DE STOP - MODELO M 35 - MODELO AUTOMOTOR M 35 -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BULBO DE STOP PARA UNIMOG 416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:32335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-30620.  SEGÚN NORMAS IRAM.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296-04978-6035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AIRE - TIPO UTILITARIO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FILTRO DE AIRE PARA ISUZU TROOPER 3.1 NI NRO: 37970.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FILTRO DE ACEITE PARA ISUZU TROOPER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3.1 .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SEGÚN NORMAS IRAM -ISO .NI NRO: 37970.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FILTRO DE COMBUSTIBLE PARA ISUZU TROOPER 3.1 SEGUN NORMAS IRAM -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ISO 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:37970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296-04978-2860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CORREA - MODELO UNIMOG - MODELO AUTOMOTOR UNIMOG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CORREA DE VENTILADOR PARA UNIMOG 416. SEGUN NORMAS IRAM-ISO.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:135649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-135336.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296-04978-8582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BULBO DE TEMPERATURA - MARCA MERCEDES BENZ - MODELO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BULBO DE TEMPERATURA PARA UNIMOG 416.NI NRO 135338-30620-135650-135336.SEGUN NORMAS IRAM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296-04978-3360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BOTON - MODELO UNIMOG - MODELO AUTOMOTOR UNIMOG 416 - CODIGO 3785547777014 -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BOTÓN DE ARRANQUE PARA UNIMOG 416.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:30620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-135649               .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296-04978-3643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PREFILTRO - MODELO UNIMOG 416 - MODELO AUTOMOTOR UNIMOG 416 -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JUNTA VASO PRE-FILTRO PARA COMBUSTIBLE UNIMOG 416 NI NRO: 135336-30620-32335-135338-135649-135650-                    .SEGÚN NORMAS IRAM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296-09686-0344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BASE PORTATERMOSTATO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BASE TERMOSTATO PARA UNIMOG 416 NI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 :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32335-135338. SEGUN NORMAS IRAM-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296-03720-0002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CABLE DE FRENO DE MANO; MARCA UNIMOG - TIPO INTERMEDIO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DE 4,5 METROS PARA UNIMOG 416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:135649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-32335.SEGUN NORMA SIRAM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FILTRO DE ACEITE PARA UNIMOG 416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:135336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-135338-32335-30620-30004. SEGUN NORMAS IRAM-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FILTRO DE COMBUSTIBLE DE 1/2 LITRO PARA UNIMOG 416 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:32335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-135649-135650. SEGUN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70A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BATERÍA 12 V 65 AMP PARA UNIMOG 416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:32335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-135338. SEGÚN NORMAS IRAM 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FORD - MODELO AUTOMOTOR F-100 -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  ABRAZADERA PARA COMBUSTIBLE  DE 0.8 A 16 MM BANDA 9 MM.PARA UNIMOG 416 NI NRO; 135336-32335-135650           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FIAT - MODELO AUTOMOTOR 697 (CAMION)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110 MM A 130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FIAT - MODELO AUTOMOTOR 697 (CAMION)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125 MM A 145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FIAT - MODELO AUTOMOTOR 697 (CAMION)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17 MM A 28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FIAT - MODELO AUTOMOTOR 697 (CAMION) - USO MANGUERA DE COMBUSTIBLE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25 MM A 35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32 MM A 44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40 MM A 52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48 MM A 62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58 MM A 72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67 MM A 85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80 MM A 100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296-00994-0014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ABRAZADERA P/AUTOMOTOR; MARCA AUTOMOTOR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ABRAZADERA PARA COMBUSTIBLE DE 95 MM A 115 MM BANDA 9 MM.PARA UNIMOG 416 NI NRO; 135336-32335-135650 SEGÚN NORMAS IRAM-ISO.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296-04978-4691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AMORTIGUADOR - MODELO PICK UP - MODELO AUTOMOTOR PICK UP - TIPO AUTOMOVIL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AMORTIGUADOR TRASERO PARA ISUZU TROOPER 3.1 NI NRO: 37970.  SEGUN NORMAS IRAM-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296-04978-6692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LIMPIAPARABRISAS - MODELO MB 1114 - MODELO AUTOMOTOR MB 1114 -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BRAZO LIMPIA PARABRIZAS PARA CAMIÓN REO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:21587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-21826-20175. SEGUN NORMAS IRAM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296-00586-0075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ESPEJO RETROVISOR EXTERIOR; LADO DERECHO - CONTROL MANUAL - MARCA AUTOMOTOR MERCEDES BENZ - MODELO AUTOMOTOR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ESPEJO EXTERIOR UNIVERSAL PARA MB 1518. NI NRO: 21587. SEGUN NORMAS IRAM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296-04978-1850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AMORTIGUADOR - MODELO 1114 - MODELO AUTOMOTOR 1114 -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AMORTIGUADOR CABINA COFAP 1518 NI NRO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:035979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SEGUN NORMAS IRAM 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296-04978-2959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BUJIA - CODIGO RV15YC4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BUJIA ROSCA LARGA PARA MERCEDES BENZ 230 G. NI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 :134668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-134807. SEGUN NORMAS IRAM ISO.               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296-04978-3515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BOBINA - MODELO UNIMOG - MODELO AUTOMOTOR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BOBINA DE ARRANQUE DE 24 V AN 115 24V NI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:135650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UNIMOG 416. SEGÚN NORMAS IRAM -ISO.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296-02677-0005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CAMPO P/MOTOR DE ARRANQUE; MARCA MERCEDES BENZ - MODELO AUTOMOTOR MB 1518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DESCRIPCIÓN: CAMPO DE ARRANQUE BNG 24V AUXILIAR NI:135663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ESCOBILLAS LIMPIA PARABRISAS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MOTOR LIMP REO S/ESCOB 12V  NI:21587-21826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ESCOBILLAS LIMPIA PARABRISAS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SOLICITA MOTOR LIMP REO S/ESCOB 24V NI:20175-21826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296-01103-0013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CAJA DE FUSIBLES P/AUTOMOTOR; MARCA VOLKSWAGEN - MODELO AUTOMOTOR 1500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FUSIBLERA 10 BORNES C/TAPA FICHA NI:135650-135649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296-04978-7062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FICHA - MODELO UNIMOG 416 - MODELO AUTOMOTOR UNIMOG 416 -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FICHA LAMPARA ALTA Y BAJA 3 SAL NI:135336-135338-135650-30620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296-09686-0277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MOTOR DE ARRANQUE - MARCA VEHICULO MERCEDES BENZ - MODELO VEHICULO 2624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PIÑON DE ARRANQUE BNG NI:135650-135649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296-04978-6790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HORQUILLA - MODELO UNIMOG - MODELO AUTOMOTOR UNIMOG 416 -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HORQUILLA DE ARRANQUE AN 115 NI:135338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296-00546-0228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RODAMIENTO P/AUTOMOTOR; CONJUNTO PRINCIPAL MOTOR - UBICACION ALTERNADOR (POLEA) - MARCA AUTOMOTOR MERCEDES BENZ - MODELO AUTOMOTOR 608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POLEA ALTERNADOR NASHV 24/55 DOBLE DE UNIMOG NI:135650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296-00546-0228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RODAMIENTO P/AUTOMOTOR; CONJUNTO PRINCIPAL MOTOR - UBICACION ALTERNADOR (POLEA) - MARCA AUTOMOTOR MERCEDES BENZ - MODELO AUTOMOTOR 608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POLEA ALTERNADOR INDIEL 1 CANALPARA UNIMOG  NI:135650-135335 SEGUN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296-09691-0980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ALTERNADOR - MARCA VEHICULO REO ARMY - MODELO VEHICULO 5 TO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TAPA DELANTERA NASHVILLE NI:21587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296-09691-0356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TAPA SUPERIOR CAJA DE VEL.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TAPA INTERM ARR INDIEL ANN 115 NI:21826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296-04978-0706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BOBINA DE ARRANQUE - MODELO 608 - MODELO AUTOMOTOR 608 - CODIGO A1512815121 - TIPO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 SOLICITA BOBINA IGNICIÓN UNIVERSAL UNIMOG NI:135650 SEGÚN NORMAS IRAM-ISO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296-04978-2617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DISTRIBUIDOR - MODELO 504 - MODELO AUTOMOTOR 504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DISTRIBUIDOR P 504 MEC LARGO NI:32335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296-09686-0685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DISTRIBUIDOR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DISTRIBUIDOR P  CORTO MB MEC NI:135338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296-04978-3365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CABLE P/PUENTE BATERIA - MODELO UNIMOG - MODELO AUTOMOTOR UNIMOG 416 - CODIGO 31015500 -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CABLE DE BATERÍA TIPO 16 MM NI:135338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AUTOMATICO DE ARRANQUE - MODELO MB 1114 - MODELO AUTOMOTOR MB 1114 - CODIGO 21548799999S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AUTOMATICO ARRANQUE 12V BNG NI:21587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AUTOMATICO DE ARRANQUE - MODELO MB 1114 - MODELO AUTOMOTOR MB 1114 - CODIGO 21548799999S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AUTOMATICO ARRANQUE 24V BNG NI:135336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399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AUTOMATICO DE ARRANQUE - MODELO MB 1114 - MODELO AUTOMOTOR MB 1114 - CODIGO 21548799999S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AUTOMATICO ARRANQUE 24V BOSCH NI:135649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296-09691-1005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KIT EMBRAGUE COMPLETO - MARCA VEHICULO MERCEDES BENZ - MODELO VEHICULO UNIMOG U400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EMBRAGUE ARRANQUE FKB NI:135649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296-09686-0366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TENSOR P/ALTERNADOR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EXTRACTOR DE EJE TENSOR BNG NI:135338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296-09686-0366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TENSOR P/ALTERNADOR - MARCA VEHICULO MERCEDES BENZ - MODELO VEHICULO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TENSOR BOBINA BNG COMPLETO NI:30620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296-06037-0014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CINTAS SELLADORAS; USO SELLADOR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CINTA PARA ENCINTAR SIN PEGAMENTO  NI:30620-135650 SEGÚN NORMAS IRAM-ISO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JUNTA CARTER OM 352 PARA MB 1518NI NRO 035979.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296-04978-2054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JUNTA TAPA DE VALVULA - MODELO F-100 - MODELO AUTOMOTOR F-100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JUNTA TAPA DE VALVULA OM 352/352A.PARA OMNIBUS MB 1518NI NRO 035979.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296-09830-0041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P/OMNIBUS; ELEMENTO BOMBA DE ACEITE - MARCA VEHICULO ASIA - MODELO VEHICULO AM 82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CHUPADOR DE BOMBA ACEITE PARA MB 1518 NI NRO 035979.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296-01024-0020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COJINETE P/AUTOMOTOR; MARCA AUTOMOTOR MERCEDES BENZ - MODELO AUTOMOTOR 608 - USO BIELA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 SOLICITA 1 (UNO) COJINETE BANCADA 1518 OM 352 A MAHLE/ 1 (UNO) COJINETE BANCADA OM 352. 0.75. PARA MB 1518 NI NRO 035979.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RI MTE 30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Av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San Martin S/N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–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APOSTOLES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–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MISIONES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CP 3350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- </w:t>
                  </w:r>
                  <w:hyperlink r:id="rId14" w:history="1">
                    <w:r w:rsidR="00415524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TEL:03758</w:t>
                    </w:r>
                  </w:hyperlink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–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422120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CORREO: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intu2086.rimte30@gmail.com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296-04899-0001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RULEMAN DE EMPUJE; TIPO CAMION - MARCA MERCEDES BENZ - MODELO AUTOMOTOR 1517 (OM 170)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JEEP MB 230 G NI134642; JEEP MB 230G NI 134544 - SEGUN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409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296-01190-0021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RETEN P/AUTOMOTOR; MODELO AUTOMOTOR RASTROJERO - USO DIFERENCIAL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RETEN DE SALIDA DE CAJA PARA ISUZU TROOPER NI 038002 - SEGÚN NORMAS 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296-04978-3050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PLACA Y DISCO DE EMBRAGUE - MODELO TRANSIT - MODELO AUTOMOTOR TRANSIT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PLACA Y DISCO EMBRAGUE DE ISUZU TROOPER NI 038002 - SEGUN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296-04978-7870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AMORTIGUADORES TRASEROS - MARCA FIAT - MODELO FIORUNO 1.7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AMORTIGUADORES TRASEROS- MARCA FRIC ROT PARA FIAT DUCATO NI: 038255- SEGÚN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296-00943-0096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TACO DE GOMA; MARCA AUTOMOTOR SIN - MODELO AUTOMOTOR SIN - USO CAJA DE TRASLADO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TACO MOTOR PARA FIAT DUCATO NI: 038255-SEGÚN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296-04978-4190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BUJE - MODELO 1140 - MODELO AUTOMOTOR 1140 -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JUEGO DE BUJE PARA TREN DELANTERO (IZQ/DER) PARA FIAT DUCATO NI: 038255-SEGÚN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296-04978-8469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BOMBA DE FRENO - MARCA MERCEDES BENZ - MODELO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BOMBA DE FRENO PARA UNIMOG 416 NI:32318; NI:32748; NI: 30644; NI: 32799; NI: 30613-SEGUN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296-04868-0001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EXTREMO DE DIRECCION P/CAMION; MARCA MERCEDES BENZ - MODELO AUTOMOTOR 608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DE DIRECCIÓN PARA UNIMOG 416 NI:30644; NI: 32874; NI:32799; NI:32865; NI:30597; NI: 32915-SEGÚN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296-01518-0012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AMORTIGUADOR; MARCA MERCEDES BENZ - UBICACION DELANTERO - MODELO AUTOMOTOR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AMORTIGUADORES DELANTEROS PARA UNIMOG 416 NI:30644; NI: 32874-SEGÚN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296-04978-6453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REDUCTOR - MODELO UNIMOG - MODELO AUTOMOTOR UNIMOG - CODIGO SIN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AMORTIGUADORES TRASEROS PARA UNIMOG 416 NI:30644; NI:32874 -SEGÚN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296-04978-0017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JUNTA TAPA DE CILINDRO - MODELO MM-540 - MODELO AUTOMOTOR MM-540 - CODIGO 7932566274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TAPA DE CILINDRO PARA UNIMOG 416 NI:30597-SEGÚN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296-04978-3463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DE RUEDA - MARCA MERCEDES BENZ - MODELO REO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RUEDA DELANTERA PARA UNIMOG 416 NI: 32762; NI:30597-SEGÚN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CILINDRO DE RUEDA TRASERO PARA UNIMOG 416 NI:30597; NI: 32762-SEGÚN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296-04978-6451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CILINDRO - MODELO UNIMOG - MODELO AUTOMOTOR UNIMOG - CODIGO SIN - TIPO CAMION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RULEMAN DE DIRECTA DE CAJA PARA UNIMOG 416 NI:32913-SEGÚN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296-01193-0050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JUNTA P/AUTOMOTOR; MARCA PEUGEOT - MODELO AUTOMOTOR 405 - USO TAPA DE CILINDROS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TAPA DE CILINDRO 3 MUESCA PARA KIA BESTA NI:037280-SEGÚN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 MTE 30 - PARTIDA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296-01518-0002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AMORTIGUADOR; MARCA RENAULT - UBICACION DELANTERO - DERECHO - MODELO AUTOMOTOR R 21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AMORTIGUADORES PARA KIA BESTA NI: 037280 DELANTEROS (2); TRASEROS (2)-SEGÚN NORMAS IRAM/ISO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Regimiento de Infantería de Monte 9 - Ruta Provincial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Nro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4 S/N- San Javier (Misiones) - CP 3357 - De Lunes a Viernes de 0730 a 1230 y de 1530 a 1830 Hs - Tel (03754) 482070 - EMAIL: rimte9@yahoo.com.ar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55A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VEHÍCULO JEEP MB 230 G NI: 134667 - 134728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134833 - 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MTE 9 - CREDITO FUNCIONAL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296-00941-0034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75A - TIEMPO DE DESCARGA 110MIN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VEHÍCULO UNIMOG 416 NI: 32310 - 32152 - 33344 -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DE FRENO DE MANO PARA VEHICULO JEEP MB 230G NI: 34833 - 134860 - 135040 - 135075-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296-09691-0631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R. Y A. P/VEHICULO FUERZA SEG.; ELEMENTO JUNTA DE TAPA DE VALVULAS - MARCA VEHICULO MERCEDES BENZ - MODELO VEHICULO 230 G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 JEEP MB 230 G NI:134543 - 135075 -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FILTRO DE COMBUSTIBLE PARA VEH JEEP MB 230 G NI:134543 - 134667 - 134728 - 134833 - 134860 - 135040 - 135075 - 134834 - 134875 - 134722 -  SEGÚN NORMAS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BUJE BARRA ESTABILIZADORA - 03 DERECHO - 03 IZQUIERDO PARA JEEP MB 230 G NI: 134543 - 134667 - 135040 - (NUEVO - ORIGINAL ) - SEGÚN NORMAS ISO/IRAM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DE DIRECCION PARA BARRA CORTA Y LARGA - 03 DERECHOS - 03 IZQUIERDO -  PARA JEEP MB 230 G NI: 134543 - 135040 - 134834 - (NUEVO - ORIGINAL 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296-04978-0642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BOCINA - MARCA MERCEDES BENZ - MODELO 111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BOCINA 24 VOLT PARA VEH JEEP MB 230 G NI: 134667 - (NUEVO 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296-04978-3563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BUJIA - MARCA MERCEDES BENZ - MODELO 230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 JEEP MB 230 G NI:135040 - 134728 - 134833 - 134860 - 134834 - 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296-02683-0001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BOMBA DE EMBRAGUE; MARCA UNIMOG - MODELO AUTOMOTOR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 UNIMOG 416 NI: 32125 - (NUEVO - ORIGINAL 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CABLE DE FRENO PARA VEH UNIMOG 416 NI: 32310 -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MULTIPLE DE ESCAPE PARA VEH UNIMOG 416 NI: 30058 - (NUEVO - ORIGINAL)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RELOJ VELOCIMETRO CON ODOMETRO PARA VEH UNIMOG 416 NI: 32125 -(NUEVO)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RELOJ DE COMBUSTIBLE PARA VEH UNIMOG 416 NI: 32310 -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296-06737-0139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P/MOTOR; REPUESTO JUNTA TAPA DE VALVULA - MARCA MERCEDES BENZ - MODELO UNIMOG 416 - CODIGO SIN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PARA VEH UNIMOG 416 NI: 32310 - 30316 - 30291 -(NUEVO) - SEGÚN NORMAS ISO/IRAM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RETEN DE BANCADA TRASERO PARA VEH UNIMOG 416 NI: 32310 - 30291 - 32125 -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035191" w:rsidRDefault="0003519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JUNTA DE CARTER PARA VEH UNIMOG 416 NI: 30316 - 30058 - 33309 -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035191" w:rsidRDefault="0003519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EXTREMO BARRA CORTA Y LARGA - 03 DERECHO - 03 IZQUIERDO - PARA VEH UNIMOG 416 NI: 32310 - 31784 - 30058 -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035191" w:rsidRDefault="0003519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296-01518-0012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AMORTIGUADOR; MARCA MERCEDES BENZ - UBICACION DELANTERO - MODELO AUTOMOTOR UNIMOG 416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NI: 30291-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035191" w:rsidRDefault="00035191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BOTÓN PULSADOR DE ARRANQUE PARA VEH UNIMOG NI: 31784 -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BRAZO LIMPIAPARABRISA PARA VEH UNIMOG 416 NI: 32310 - 31784 - (NUEVO) - SEGÚN NORMAS ISO/IRAM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RPr="001B6581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296-04978-0483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546CAC">
                  <w:pPr>
                    <w:spacing w:after="0" w:line="240" w:lineRule="auto"/>
                    <w:rPr>
                      <w:lang w:val="en-US"/>
                    </w:rPr>
                  </w:pPr>
                  <w:r w:rsidRPr="00546CAC">
                    <w:rPr>
                      <w:rFonts w:ascii="Arial" w:eastAsia="Arial" w:hAnsi="Arial"/>
                      <w:color w:val="000000"/>
                      <w:sz w:val="16"/>
                      <w:lang w:val="en-US"/>
                    </w:rPr>
                    <w:t xml:space="preserve">REP. Y ACC. P/AUTOMOTOR;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Pr="00546CAC" w:rsidRDefault="009C52B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FAROS AUXILIARES LATERALES TRASEROS - DOBLE COLGANTES - PARA VEH UNIMOG 416 NI: 32125 -(NUEVO) - SEGÚN NORMAS ISO/IRAM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296-04898-0002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PLACA DE EMBRAGUE; TIPO DE VEHICULO CAMION - MARCA MERCEDES BENZ - MODELO AUTOMOTOR 1114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 MB 1114 NI: 033874 -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296-00993-0015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DISCO DE EMBRAGUE P/AUTOMOTOR; P/VEHICULO MERCEDEZ BENZ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 MB 1114 NI: 033874 -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9 - CRÉDITO FUNCIONAL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296-09686-0023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P/CAMIONES; ELEMENTO RULEMAN DE EMPUJE - MARCA VEHICULO MERCEDES BENZ - MODELO VEHICULO 111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VEH MB 1114 NI: 033874 - (NUEVO) - SEGÚN NORMAS ISO/IRAM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SEC ICIA MTE IGUAZU - SAN LORENZO NRO 115 PUERTO IGUAZU MISIONES CP 3370 - ENTREGA Y RECEPCIÓN DE MATERIAL DE LUNES A VIERNES DE 0730 A 1300 Y 1530 A 1900 TEL 03757 - 422119 - MAIL DE CONTACTO: siguazmat@outlook.com.ar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296-04978-1347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RANGER - MODELO AUTOMOTOR RANGER - CODIGO W934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FORD RANGER 3.2 XLS - 4X4 MODELO 2014 - NI NWS868 -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296-04978-1344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- MODELO RANGER - MODELO AUTOMOTOR RANGER - CODIGO AA1365 - TIPO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AIRE PARA USO FORD RANGER 3.2 XLS - 4X4 MODELO 2014 - NI NWS868 -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296-04978-1346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GAS OIL - MODELO RANGER - MODELO AUTOMOTOR RANGER - CODIGO W19842/2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FILTRO DE COMBUSTIBLE PARA USO FORD RANGER 3.2 XLS - 4X4 MODELO 2014 - NI NWS868 -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296-04978-7656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MARCA ISUZU - MODELO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PICK UP ISUZU 3.1 TD - 4X4 MODELO 2002 - NI 038101 -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296-04978-7645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MARCA ISUZU - MODELO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PICK UP ISUZU 3.1 TD - 4X4 MODELO 2002 - NI 038101 -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296-04978-7638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GAS OIL - MARCA ISUZU - MODELO CAMIONETA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PICK UP ISUZU 3.1 TD - 4X4 MODELO 2002 - NI 038101 -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296-04978-4408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ACEITE - MODELO PARTNER - MODELO AUTOMOTOR PARTNER - CODIGO 1109N3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PEUGEOT PARTNER 1.6 HDI MODELO 2011 - NI 038689 -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MODELO PARTNER - MODELO AUTOMOTOR PARTNER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PEUGEOT PARTNER 1.6 HDI MODELO 2011 - NI 038689 -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296-04978-3414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MODELO PARTNER - MODELO AUTOMOTOR PARTNER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PARA USO PEUGEOT PARTNER 1.6 HDI MODELO 2011 - NI 038689 - ACORDE NORMAS IRAM -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296-04978-5579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- MODELO ECOSPORT - MODELO AUTOMOTOR ECOSPORT - TIPO AUTOMOVIL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FORD ECOSPORT 1.6 4X2 NAFTA MODELO 2009 - NI IEO593 -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296-04978-5580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AIRE - MODELO ECOSPORT - MODELO AUTOMOTOR ECOSPORT - TIPO AUTOMOVIL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FORD ECOSPORT 1.6 4X2 NAFTA MODELO 2009 - NI IEO593 -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296-04978-5581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P/AUTOMOTOR; REPUESTO FILTRO DE COMBUSTIBLE - MODELO ECOSPORT - MODELO AUTOMOTOR ECOSPORT - TIPO AUTOMOVIL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USO FORD ECOSPORT 1.6 4X2 NAFTA MODELO 2009 - NI IEO593 -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 ICIA MTE IGUAZU - 1ER TRIM 2019 -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296-00540-0004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P/FARO AUTOMOTOR; USO DELANTERO - TIPO HALOGENA - TENSION 12V - POTENCIA NOMINAL 55W - CASQUILLO P14,5S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LAMPARA TIPO H4 PARA VEHICULO - 12V - 55W - ACORDE NORMAS IRAM - REPUESTO NUEVO Y ORIGINAL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CA ARS MTE 12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AV CENTENARIO 4780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 DE LUNES A VIERNES DE 0800 A 1300 TEL 376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4463375 CP 3300 POSADAS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-</w:t>
                  </w:r>
                  <w:r w:rsid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MISIONES caarsenales12@hotmail.com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244-06818-0755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NEUMATICOS; VEHICULO CAMIONETA - CONSTRUCCION RADIAL - ARMADO SIN CAMARA - MEDIDA 255/70R1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STR SCORPIONS - 255/70 R16 - SEGÚN NORMAS IRAM -  PARA CAMIONETA FORD RANGER NI: NSE 369 MARCA SUGERIDA: MICHELIN.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244-06818-0771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NEUMATICOS; ARMADO S/CAMARA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MEDIDA 750-20 8 TELAS RA 45 - SEGÚN NORMAS IRAM - PARA ACOPLADO AGUATERO - NI: 1123 - MARCA SUGERIDA: GOOD YEAR, FATE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ARS MTE 12-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244-00628-0217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CAMARAS P/ NEUMATICOS; USO VIAL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MEDIDA 750-20 - SEGÚN NORMAS IRAM- PARA ACOPLADO AGUATERO - NI: 1123 - MARCA SUGERIDA: GOOD YEAR, FATE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B5237D" w:rsidRDefault="00B5237D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</w:p>
                <w:p w:rsidR="00B5237D" w:rsidRDefault="00B5237D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Ca Caz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Mte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18 - Ruta Nacional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Nro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14 - CP 3366 - Bernardo de Irigoyen - Misiones - TE: 03741-420210/019 - De Lunes a Viernes de 0800 a 1200 Hs - Correo: david-deacevedo@hotmail.com - </w:t>
                  </w:r>
                  <w:hyperlink r:id="rId15" w:history="1">
                    <w:r w:rsidR="00415524" w:rsidRPr="000425F9">
                      <w:rPr>
                        <w:rStyle w:val="Hipervnculo"/>
                        <w:rFonts w:ascii="Arial" w:eastAsia="Arial" w:hAnsi="Arial"/>
                        <w:b/>
                        <w:sz w:val="16"/>
                        <w:highlight w:val="yellow"/>
                      </w:rPr>
                      <w:t>cacazmte18@yahoo.com.ar</w:t>
                    </w:r>
                  </w:hyperlink>
                  <w:r w:rsidR="00415524"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(CRÉDITO FUNCIONAL)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244-06818-0723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NEUMATICOS; VEHICULO CAMIONETA - CONSTRUCCION RADIAL - ARMADO SIN CAMARA - MEDIDA 185/65R15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PARA PEUGEOT PARNET NI 038742 SEGUM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  <w:p w:rsidR="009F5175" w:rsidRDefault="009F5175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 CAZ MTE 18 FF11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244-06818-0714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NEUMATICOS; VEHICULO CAMIONETA - CONSTRUCCION RADIAL - ARMADO S/CAMARA - MEDIDA 175/70R14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175/70R14 FATE AR360 SENTIVA  PARA KIA  NSRGUN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Cu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Grl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- Partida JAVEA - Entrega en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Av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Alem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y San Martin - CP 3300 Posadas Misiones - Tel 3764464964 de Lunes a Viernes de 0800 a 1300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hs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- Mail: secint_CuGrl@hotmail.com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221-00914-0007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LONETA; LARGO 40M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LONA ESTRUCTURA ALUMINIO CUBRE CAJA PARA FORD RANGER - UNA(1) PARA NI NSR 358 - UNO (1) PARA NI NSR 360 -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Cu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- Partida JAVEA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296-00941-0003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BATERIA P/VEHICULO; TENSION 12V - CAPACIDAD DE CORRIENTE 70A - USO AUTOMOTOR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 BATERIA LIBRE DE MANTENIMIENTO DE 12 V 70 AMP TIPO MOURA PARA FORD RANGER - UNO (1) PARA NI NSE 358- UNO (1) PARA NI NSE 360 -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Cu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- Partida JAVEA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296-04872-0004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ESCOBILLA LIMPIAPARABRISA; TIPO DE VEHICULO CAMIONETA - MARCA FORD - MODELO AUTOMOTOR 150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ESCOBILLA LIMPIAPARABRISA PARA FORD RANGER - DOS(2) PARA NI NSE 358 - DOS(2) PARA NI NSE 360  -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 w:rsidTr="00B5237D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 w:rsidP="00415524">
                  <w:pPr>
                    <w:spacing w:after="0" w:line="240" w:lineRule="auto"/>
                    <w:jc w:val="both"/>
                  </w:pPr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CU GRL - AVEA - Cu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Grl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-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Av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Alem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y San Martin -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Cp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3300 Posadas Misiones -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tel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3764464964 de 0800 a 1300 </w:t>
                  </w:r>
                  <w:proofErr w:type="spellStart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hs</w:t>
                  </w:r>
                  <w:proofErr w:type="spellEnd"/>
                  <w:r w:rsidRPr="00415524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 xml:space="preserve"> (Asignación AVEA) - mail: secint_CuGrl@hotmail.com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244-06818-0755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NEUMATICOS; VEHICULO CAMIONETA - CONSTRUCCION RADIAL - ARMADO SIN CAMARA - MEDIDA 255/70R1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CUBIERTA 255/70 R 16 - SIN CÁMARA PARA FORD RANGER NI 360 - SEGUN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546CAC" w:rsidTr="00546CAC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  <w:tr w:rsidR="009C52B7">
        <w:trPr>
          <w:trHeight w:val="115"/>
        </w:trPr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</w:tr>
      <w:tr w:rsidR="00546CAC" w:rsidTr="00546CAC">
        <w:tc>
          <w:tcPr>
            <w:tcW w:w="67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9C52B7" w:rsidRDefault="009C52B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69"/>
              <w:gridCol w:w="5837"/>
            </w:tblGrid>
            <w:tr w:rsidR="009C52B7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  <w:tr w:rsidR="009C52B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9C52B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9C52B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9C52B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9C52B7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ARIEL GUSTAVO LOPEZ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9C52B7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54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J UOC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Cdo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XII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2B7" w:rsidRDefault="009C52B7">
                  <w:pPr>
                    <w:spacing w:after="0" w:line="240" w:lineRule="auto"/>
                  </w:pPr>
                </w:p>
              </w:tc>
            </w:tr>
          </w:tbl>
          <w:p w:rsidR="009C52B7" w:rsidRDefault="009C52B7">
            <w:pPr>
              <w:spacing w:after="0" w:line="240" w:lineRule="auto"/>
            </w:pPr>
          </w:p>
        </w:tc>
      </w:tr>
    </w:tbl>
    <w:p w:rsidR="009C52B7" w:rsidRDefault="009C52B7">
      <w:pPr>
        <w:spacing w:after="0" w:line="240" w:lineRule="auto"/>
      </w:pPr>
    </w:p>
    <w:sectPr w:rsidR="009C52B7" w:rsidSect="00F3714D">
      <w:footerReference w:type="default" r:id="rId16"/>
      <w:pgSz w:w="11905" w:h="16837"/>
      <w:pgMar w:top="284" w:right="284" w:bottom="284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B4" w:rsidRDefault="000E6BB4">
      <w:pPr>
        <w:spacing w:after="0" w:line="240" w:lineRule="auto"/>
      </w:pPr>
      <w:r>
        <w:separator/>
      </w:r>
    </w:p>
  </w:endnote>
  <w:endnote w:type="continuationSeparator" w:id="0">
    <w:p w:rsidR="000E6BB4" w:rsidRDefault="000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7"/>
      <w:gridCol w:w="1135"/>
      <w:gridCol w:w="100"/>
    </w:tblGrid>
    <w:tr w:rsidR="009F5175">
      <w:tc>
        <w:tcPr>
          <w:tcW w:w="9547" w:type="dxa"/>
        </w:tcPr>
        <w:p w:rsidR="009F5175" w:rsidRDefault="009F5175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9F5175" w:rsidRDefault="009F5175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9F5175" w:rsidRDefault="009F5175">
          <w:pPr>
            <w:pStyle w:val="EmptyCellLayoutStyle"/>
            <w:spacing w:after="0" w:line="240" w:lineRule="auto"/>
          </w:pPr>
        </w:p>
      </w:tc>
    </w:tr>
    <w:tr w:rsidR="009F5175">
      <w:tc>
        <w:tcPr>
          <w:tcW w:w="9547" w:type="dxa"/>
        </w:tcPr>
        <w:p w:rsidR="009F5175" w:rsidRDefault="009F5175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5"/>
          </w:tblGrid>
          <w:tr w:rsidR="009F5175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5175" w:rsidRDefault="009F51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9F5175" w:rsidRDefault="009F5175">
          <w:pPr>
            <w:spacing w:after="0" w:line="240" w:lineRule="auto"/>
          </w:pPr>
        </w:p>
      </w:tc>
      <w:tc>
        <w:tcPr>
          <w:tcW w:w="100" w:type="dxa"/>
        </w:tcPr>
        <w:p w:rsidR="009F5175" w:rsidRDefault="009F51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B4" w:rsidRDefault="000E6BB4">
      <w:pPr>
        <w:spacing w:after="0" w:line="240" w:lineRule="auto"/>
      </w:pPr>
      <w:r>
        <w:separator/>
      </w:r>
    </w:p>
  </w:footnote>
  <w:footnote w:type="continuationSeparator" w:id="0">
    <w:p w:rsidR="000E6BB4" w:rsidRDefault="000E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B7"/>
    <w:rsid w:val="00035191"/>
    <w:rsid w:val="000E6BB4"/>
    <w:rsid w:val="001B4C1F"/>
    <w:rsid w:val="001B63D9"/>
    <w:rsid w:val="001B6581"/>
    <w:rsid w:val="002C0F0C"/>
    <w:rsid w:val="00415524"/>
    <w:rsid w:val="00444431"/>
    <w:rsid w:val="00546CAC"/>
    <w:rsid w:val="006461EA"/>
    <w:rsid w:val="00831A05"/>
    <w:rsid w:val="008A5F73"/>
    <w:rsid w:val="009C52B7"/>
    <w:rsid w:val="009F5175"/>
    <w:rsid w:val="00B5237D"/>
    <w:rsid w:val="00D92C41"/>
    <w:rsid w:val="00E24C57"/>
    <w:rsid w:val="00E804A5"/>
    <w:rsid w:val="00ED0E23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4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4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arlosezequielruiz27@gmail.com)-(ritav._@hotmail.com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terialesgamte3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cazmte18@yahoo.com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cazmte18@yahoo.com.ar" TargetMode="External"/><Relationship Id="rId10" Type="http://schemas.openxmlformats.org/officeDocument/2006/relationships/hyperlink" Target="TEL:03741-420210/019-CA%20CAZ%20MTE%2018%20FF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CENTURI@GMAIL.COM" TargetMode="External"/><Relationship Id="rId14" Type="http://schemas.openxmlformats.org/officeDocument/2006/relationships/hyperlink" Target="TEL:037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51</Pages>
  <Words>18488</Words>
  <Characters>101686</Characters>
  <Application>Microsoft Office Word</Application>
  <DocSecurity>0</DocSecurity>
  <Lines>847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>Luffi</Company>
  <LinksUpToDate>false</LinksUpToDate>
  <CharactersWithSpaces>119935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Luffi</dc:creator>
  <cp:lastModifiedBy>Terminal22</cp:lastModifiedBy>
  <cp:revision>10</cp:revision>
  <dcterms:created xsi:type="dcterms:W3CDTF">2018-11-23T12:48:00Z</dcterms:created>
  <dcterms:modified xsi:type="dcterms:W3CDTF">2018-12-04T11:15:00Z</dcterms:modified>
</cp:coreProperties>
</file>