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"/>
        <w:gridCol w:w="77"/>
        <w:gridCol w:w="17"/>
        <w:gridCol w:w="481"/>
        <w:gridCol w:w="215"/>
        <w:gridCol w:w="2409"/>
        <w:gridCol w:w="206"/>
        <w:gridCol w:w="501"/>
        <w:gridCol w:w="4677"/>
        <w:gridCol w:w="314"/>
        <w:gridCol w:w="1764"/>
        <w:gridCol w:w="46"/>
      </w:tblGrid>
      <w:tr w:rsidR="000571EE" w:rsidTr="000571EE">
        <w:trPr>
          <w:trHeight w:val="18"/>
        </w:trPr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3E" w:rsidRDefault="000571EE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360000" cy="360000"/>
                  <wp:effectExtent l="0" t="0" r="0" b="0"/>
                  <wp:docPr id="1" name="img3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3.bmp"/>
                          <pic:cNvPicPr/>
                        </pic:nvPicPr>
                        <pic:blipFill>
                          <a:blip r:embed="rId8" cstate="print"/>
                          <a:stretch>
                            <a:fillRect r="60318" b="55027"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</w:tr>
      <w:tr w:rsidR="000571EE" w:rsidTr="000571EE">
        <w:trPr>
          <w:trHeight w:val="11"/>
        </w:trPr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78"/>
            </w:tblGrid>
            <w:tr w:rsidR="0038533E">
              <w:trPr>
                <w:trHeight w:val="428"/>
              </w:trPr>
              <w:tc>
                <w:tcPr>
                  <w:tcW w:w="51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0571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DAF DIR AE</w:t>
                  </w:r>
                </w:p>
              </w:tc>
            </w:tr>
          </w:tbl>
          <w:p w:rsidR="0038533E" w:rsidRDefault="0038533E">
            <w:pPr>
              <w:spacing w:after="0" w:line="240" w:lineRule="auto"/>
            </w:pPr>
          </w:p>
        </w:tc>
        <w:tc>
          <w:tcPr>
            <w:tcW w:w="31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</w:tr>
      <w:tr w:rsidR="000571EE" w:rsidTr="000571EE">
        <w:trPr>
          <w:trHeight w:val="87"/>
        </w:trPr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9"/>
            </w:tblGrid>
            <w:tr w:rsidR="0038533E">
              <w:trPr>
                <w:trHeight w:val="428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0571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DIRECCION DE AVIACION DE EJERCITO</w:t>
                  </w:r>
                </w:p>
              </w:tc>
            </w:tr>
          </w:tbl>
          <w:p w:rsidR="0038533E" w:rsidRDefault="0038533E">
            <w:pPr>
              <w:spacing w:after="0" w:line="240" w:lineRule="auto"/>
            </w:pPr>
          </w:p>
        </w:tc>
        <w:tc>
          <w:tcPr>
            <w:tcW w:w="20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</w:tr>
      <w:tr w:rsidR="000571EE" w:rsidTr="000571EE">
        <w:trPr>
          <w:trHeight w:val="320"/>
        </w:trPr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64"/>
            </w:tblGrid>
            <w:tr w:rsidR="0038533E">
              <w:trPr>
                <w:trHeight w:val="242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38533E">
                  <w:pPr>
                    <w:spacing w:after="0" w:line="240" w:lineRule="auto"/>
                  </w:pPr>
                </w:p>
              </w:tc>
            </w:tr>
          </w:tbl>
          <w:p w:rsidR="0038533E" w:rsidRDefault="0038533E">
            <w:pPr>
              <w:spacing w:after="0" w:line="240" w:lineRule="auto"/>
            </w:pPr>
          </w:p>
        </w:tc>
        <w:tc>
          <w:tcPr>
            <w:tcW w:w="4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</w:tr>
      <w:tr w:rsidR="000571EE" w:rsidTr="000571EE">
        <w:trPr>
          <w:trHeight w:val="86"/>
        </w:trPr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</w:tr>
      <w:tr w:rsidR="000571EE" w:rsidTr="000571EE">
        <w:trPr>
          <w:trHeight w:val="80"/>
        </w:trPr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</w:tr>
      <w:tr w:rsidR="000571EE" w:rsidTr="000571EE">
        <w:trPr>
          <w:trHeight w:val="29"/>
        </w:trPr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</w:tr>
      <w:tr w:rsidR="0038533E">
        <w:trPr>
          <w:trHeight w:val="141"/>
        </w:trPr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</w:tr>
      <w:tr w:rsidR="000571EE" w:rsidTr="000571EE"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4"/>
              <w:gridCol w:w="9748"/>
              <w:gridCol w:w="423"/>
            </w:tblGrid>
            <w:tr w:rsidR="0038533E">
              <w:trPr>
                <w:trHeight w:val="74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380"/>
              </w:trPr>
              <w:tc>
                <w:tcPr>
                  <w:tcW w:w="425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48"/>
                  </w:tblGrid>
                  <w:tr w:rsidR="0038533E">
                    <w:trPr>
                      <w:trHeight w:val="302"/>
                    </w:trPr>
                    <w:tc>
                      <w:tcPr>
                        <w:tcW w:w="9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8533E" w:rsidRDefault="008A2D9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 xml:space="preserve">Anexo 1 - </w:t>
                        </w:r>
                        <w:r w:rsidR="000571EE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Formulario de Cotización</w:t>
                        </w:r>
                      </w:p>
                    </w:tc>
                  </w:tr>
                </w:tbl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40"/>
              </w:trPr>
              <w:tc>
                <w:tcPr>
                  <w:tcW w:w="425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8533E" w:rsidRDefault="0038533E">
            <w:pPr>
              <w:spacing w:after="0" w:line="240" w:lineRule="auto"/>
            </w:pPr>
          </w:p>
        </w:tc>
      </w:tr>
      <w:tr w:rsidR="0038533E">
        <w:trPr>
          <w:trHeight w:val="269"/>
        </w:trPr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</w:tr>
      <w:tr w:rsidR="000571EE" w:rsidTr="000571EE"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3822"/>
              <w:gridCol w:w="141"/>
              <w:gridCol w:w="141"/>
              <w:gridCol w:w="6227"/>
              <w:gridCol w:w="141"/>
            </w:tblGrid>
            <w:tr w:rsidR="0038533E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27"/>
                  </w:tblGrid>
                  <w:tr w:rsidR="0038533E">
                    <w:trPr>
                      <w:trHeight w:val="242"/>
                    </w:trPr>
                    <w:tc>
                      <w:tcPr>
                        <w:tcW w:w="6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8533E" w:rsidRDefault="000571E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DIRECCION DE AVIACION DE EJERCITO</w:t>
                        </w:r>
                      </w:p>
                    </w:tc>
                  </w:tr>
                </w:tbl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22"/>
                  </w:tblGrid>
                  <w:tr w:rsidR="0038533E">
                    <w:trPr>
                      <w:trHeight w:val="242"/>
                    </w:trPr>
                    <w:tc>
                      <w:tcPr>
                        <w:tcW w:w="3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8533E" w:rsidRDefault="000571E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Nombre del Organismo Contratante:</w:t>
                        </w:r>
                      </w:p>
                    </w:tc>
                  </w:tr>
                </w:tbl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8533E" w:rsidRDefault="0038533E">
            <w:pPr>
              <w:spacing w:after="0" w:line="240" w:lineRule="auto"/>
            </w:pPr>
          </w:p>
        </w:tc>
      </w:tr>
      <w:tr w:rsidR="000571EE" w:rsidTr="000571EE">
        <w:trPr>
          <w:trHeight w:val="320"/>
        </w:trPr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6"/>
            </w:tblGrid>
            <w:tr w:rsidR="0038533E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0571EE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Procedimiento de </w:t>
                  </w: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Seleccion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:</w:t>
                  </w:r>
                </w:p>
              </w:tc>
            </w:tr>
          </w:tbl>
          <w:p w:rsidR="0038533E" w:rsidRDefault="0038533E">
            <w:pPr>
              <w:spacing w:after="0" w:line="240" w:lineRule="auto"/>
            </w:pPr>
          </w:p>
        </w:tc>
        <w:tc>
          <w:tcPr>
            <w:tcW w:w="467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</w:tr>
      <w:tr w:rsidR="0038533E">
        <w:trPr>
          <w:trHeight w:val="38"/>
        </w:trPr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</w:tr>
      <w:tr w:rsidR="000571EE" w:rsidTr="000571EE"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707"/>
              <w:gridCol w:w="565"/>
              <w:gridCol w:w="141"/>
              <w:gridCol w:w="4956"/>
              <w:gridCol w:w="141"/>
              <w:gridCol w:w="141"/>
              <w:gridCol w:w="566"/>
              <w:gridCol w:w="283"/>
              <w:gridCol w:w="708"/>
              <w:gridCol w:w="141"/>
              <w:gridCol w:w="141"/>
              <w:gridCol w:w="1133"/>
              <w:gridCol w:w="708"/>
              <w:gridCol w:w="141"/>
            </w:tblGrid>
            <w:tr w:rsidR="0038533E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6"/>
                  </w:tblGrid>
                  <w:tr w:rsidR="0038533E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8533E" w:rsidRDefault="000571E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Licitación Privada                                </w:t>
                        </w:r>
                      </w:p>
                    </w:tc>
                  </w:tr>
                </w:tbl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</w:tblGrid>
                  <w:tr w:rsidR="0038533E">
                    <w:trPr>
                      <w:trHeight w:val="242"/>
                    </w:trPr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8533E" w:rsidRDefault="000571E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Nro:</w:t>
                        </w:r>
                      </w:p>
                    </w:tc>
                  </w:tr>
                </w:tbl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8"/>
                  </w:tblGrid>
                  <w:tr w:rsidR="0038533E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8533E" w:rsidRDefault="00BC3293">
                        <w:pPr>
                          <w:spacing w:after="0" w:line="240" w:lineRule="auto"/>
                          <w:jc w:val="center"/>
                        </w:pPr>
                        <w:r>
                          <w:t>09</w:t>
                        </w:r>
                      </w:p>
                    </w:tc>
                  </w:tr>
                </w:tbl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3"/>
                  </w:tblGrid>
                  <w:tr w:rsidR="0038533E">
                    <w:trPr>
                      <w:trHeight w:val="242"/>
                    </w:trPr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8533E" w:rsidRDefault="000571E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Ejercicio:</w:t>
                        </w:r>
                      </w:p>
                    </w:tc>
                  </w:tr>
                </w:tbl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8"/>
                  </w:tblGrid>
                  <w:tr w:rsidR="0038533E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8533E" w:rsidRDefault="000571E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2018</w:t>
                        </w:r>
                      </w:p>
                    </w:tc>
                  </w:tr>
                </w:tbl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7"/>
                  </w:tblGrid>
                  <w:tr w:rsidR="0038533E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8533E" w:rsidRDefault="000571E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Tipo:</w:t>
                        </w:r>
                      </w:p>
                    </w:tc>
                  </w:tr>
                </w:tbl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8533E" w:rsidRDefault="0038533E">
            <w:pPr>
              <w:spacing w:after="0" w:line="240" w:lineRule="auto"/>
            </w:pPr>
          </w:p>
        </w:tc>
      </w:tr>
      <w:tr w:rsidR="000571EE" w:rsidTr="000571EE"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708"/>
              <w:gridCol w:w="565"/>
              <w:gridCol w:w="141"/>
              <w:gridCol w:w="8917"/>
              <w:gridCol w:w="141"/>
            </w:tblGrid>
            <w:tr w:rsidR="0038533E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17"/>
                  </w:tblGrid>
                  <w:tr w:rsidR="0038533E">
                    <w:trPr>
                      <w:trHeight w:val="242"/>
                    </w:trPr>
                    <w:tc>
                      <w:tcPr>
                        <w:tcW w:w="8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8533E" w:rsidRDefault="000571E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 etapa única nacional</w:t>
                        </w:r>
                      </w:p>
                    </w:tc>
                  </w:tr>
                </w:tbl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8"/>
                  </w:tblGrid>
                  <w:tr w:rsidR="0038533E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8533E" w:rsidRDefault="000571E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Clase:</w:t>
                        </w:r>
                      </w:p>
                    </w:tc>
                  </w:tr>
                </w:tbl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8533E" w:rsidRDefault="0038533E">
            <w:pPr>
              <w:spacing w:after="0" w:line="240" w:lineRule="auto"/>
            </w:pPr>
          </w:p>
        </w:tc>
      </w:tr>
      <w:tr w:rsidR="000571EE" w:rsidTr="000571EE"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1178"/>
              <w:gridCol w:w="96"/>
              <w:gridCol w:w="141"/>
              <w:gridCol w:w="8774"/>
              <w:gridCol w:w="283"/>
            </w:tblGrid>
            <w:tr w:rsidR="0038533E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74"/>
                  </w:tblGrid>
                  <w:tr w:rsidR="0038533E">
                    <w:trPr>
                      <w:trHeight w:val="242"/>
                    </w:trPr>
                    <w:tc>
                      <w:tcPr>
                        <w:tcW w:w="8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8533E" w:rsidRDefault="000571E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Sin Modalidad</w:t>
                        </w:r>
                      </w:p>
                    </w:tc>
                  </w:tr>
                </w:tbl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78"/>
                  </w:tblGrid>
                  <w:tr w:rsidR="0038533E">
                    <w:trPr>
                      <w:trHeight w:val="242"/>
                    </w:trPr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8533E" w:rsidRDefault="000571E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Modalidad:</w:t>
                        </w:r>
                      </w:p>
                    </w:tc>
                  </w:tr>
                </w:tbl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8533E" w:rsidRDefault="0038533E">
            <w:pPr>
              <w:spacing w:after="0" w:line="240" w:lineRule="auto"/>
            </w:pPr>
          </w:p>
        </w:tc>
      </w:tr>
      <w:tr w:rsidR="0038533E">
        <w:trPr>
          <w:trHeight w:val="101"/>
        </w:trPr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</w:tr>
      <w:tr w:rsidR="000571EE" w:rsidTr="000571EE"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1744"/>
              <w:gridCol w:w="238"/>
              <w:gridCol w:w="141"/>
              <w:gridCol w:w="8066"/>
              <w:gridCol w:w="283"/>
            </w:tblGrid>
            <w:tr w:rsidR="0038533E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066"/>
                  </w:tblGrid>
                  <w:tr w:rsidR="0038533E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8533E" w:rsidRDefault="000571E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CV18-0601/5</w:t>
                        </w:r>
                      </w:p>
                    </w:tc>
                  </w:tr>
                </w:tbl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44"/>
                  </w:tblGrid>
                  <w:tr w:rsidR="0038533E">
                    <w:trPr>
                      <w:trHeight w:val="24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8533E" w:rsidRDefault="000571E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Expediente Nro:</w:t>
                        </w:r>
                      </w:p>
                    </w:tc>
                  </w:tr>
                </w:tbl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8533E" w:rsidRDefault="0038533E">
            <w:pPr>
              <w:spacing w:after="0" w:line="240" w:lineRule="auto"/>
            </w:pPr>
          </w:p>
        </w:tc>
      </w:tr>
      <w:tr w:rsidR="0038533E">
        <w:trPr>
          <w:trHeight w:val="131"/>
        </w:trPr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</w:tr>
      <w:tr w:rsidR="000571EE" w:rsidTr="000571EE"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1840"/>
              <w:gridCol w:w="141"/>
              <w:gridCol w:w="141"/>
              <w:gridCol w:w="8067"/>
              <w:gridCol w:w="283"/>
            </w:tblGrid>
            <w:tr w:rsidR="0038533E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067"/>
                  </w:tblGrid>
                  <w:tr w:rsidR="0038533E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8533E" w:rsidRDefault="000571E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45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Mantenim,Reparacion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y Limpieza -  -  - </w:t>
                        </w:r>
                      </w:p>
                    </w:tc>
                  </w:tr>
                </w:tbl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40"/>
                  </w:tblGrid>
                  <w:tr w:rsidR="0038533E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8533E" w:rsidRDefault="000571E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Rubro Comercial:</w:t>
                        </w:r>
                      </w:p>
                    </w:tc>
                  </w:tr>
                </w:tbl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8533E" w:rsidRDefault="0038533E">
            <w:pPr>
              <w:spacing w:after="0" w:line="240" w:lineRule="auto"/>
            </w:pPr>
          </w:p>
        </w:tc>
      </w:tr>
      <w:tr w:rsidR="0038533E">
        <w:trPr>
          <w:trHeight w:val="131"/>
        </w:trPr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</w:tr>
      <w:tr w:rsidR="000571EE" w:rsidTr="000571EE"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1744"/>
              <w:gridCol w:w="238"/>
              <w:gridCol w:w="141"/>
              <w:gridCol w:w="8208"/>
              <w:gridCol w:w="141"/>
            </w:tblGrid>
            <w:tr w:rsidR="0038533E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7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3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08"/>
                  </w:tblGrid>
                  <w:tr w:rsidR="0038533E">
                    <w:trPr>
                      <w:trHeight w:val="431"/>
                    </w:trPr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8533E" w:rsidRDefault="000571E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CONTRATACION DE SERVICIO DE REPARACION DE GRUPO ELECTROGENO</w:t>
                        </w:r>
                      </w:p>
                    </w:tc>
                  </w:tr>
                </w:tbl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47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44"/>
                  </w:tblGrid>
                  <w:tr w:rsidR="0038533E">
                    <w:trPr>
                      <w:trHeight w:val="42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8533E" w:rsidRDefault="000571E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Objeto de la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Contratacion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2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8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8533E" w:rsidRDefault="0038533E">
            <w:pPr>
              <w:spacing w:after="0" w:line="240" w:lineRule="auto"/>
            </w:pPr>
          </w:p>
        </w:tc>
      </w:tr>
      <w:tr w:rsidR="0038533E">
        <w:trPr>
          <w:trHeight w:val="141"/>
        </w:trPr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</w:tr>
      <w:tr w:rsidR="000571EE" w:rsidTr="000571EE"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1840"/>
              <w:gridCol w:w="141"/>
              <w:gridCol w:w="141"/>
              <w:gridCol w:w="2123"/>
              <w:gridCol w:w="6227"/>
            </w:tblGrid>
            <w:tr w:rsidR="0038533E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23"/>
                  </w:tblGrid>
                  <w:tr w:rsidR="0038533E">
                    <w:trPr>
                      <w:trHeight w:val="242"/>
                    </w:trPr>
                    <w:tc>
                      <w:tcPr>
                        <w:tcW w:w="2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8533E" w:rsidRDefault="000571E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$ 0,00</w:t>
                        </w:r>
                      </w:p>
                    </w:tc>
                  </w:tr>
                </w:tbl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40"/>
                  </w:tblGrid>
                  <w:tr w:rsidR="0038533E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8533E" w:rsidRDefault="000571E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Costo del Pliego:</w:t>
                        </w:r>
                      </w:p>
                    </w:tc>
                  </w:tr>
                </w:tbl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8533E" w:rsidRDefault="0038533E">
            <w:pPr>
              <w:spacing w:after="0" w:line="240" w:lineRule="auto"/>
            </w:pPr>
          </w:p>
        </w:tc>
      </w:tr>
      <w:tr w:rsidR="0038533E">
        <w:trPr>
          <w:trHeight w:val="131"/>
        </w:trPr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</w:tr>
      <w:tr w:rsidR="000571EE" w:rsidTr="000571EE">
        <w:trPr>
          <w:trHeight w:val="320"/>
        </w:trPr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6"/>
            </w:tblGrid>
            <w:tr w:rsidR="0038533E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0571EE">
                  <w:pPr>
                    <w:spacing w:after="0" w:line="240" w:lineRule="auto"/>
                  </w:pP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 de las Ofertas:</w:t>
                  </w:r>
                </w:p>
              </w:tc>
            </w:tr>
          </w:tbl>
          <w:p w:rsidR="0038533E" w:rsidRDefault="0038533E">
            <w:pPr>
              <w:spacing w:after="0" w:line="240" w:lineRule="auto"/>
            </w:pPr>
          </w:p>
        </w:tc>
        <w:tc>
          <w:tcPr>
            <w:tcW w:w="467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</w:tr>
      <w:tr w:rsidR="0038533E">
        <w:trPr>
          <w:trHeight w:val="104"/>
        </w:trPr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</w:tr>
      <w:tr w:rsidR="000571EE" w:rsidTr="000571EE"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34"/>
              <w:gridCol w:w="4919"/>
              <w:gridCol w:w="34"/>
              <w:gridCol w:w="107"/>
              <w:gridCol w:w="141"/>
              <w:gridCol w:w="4954"/>
              <w:gridCol w:w="283"/>
            </w:tblGrid>
            <w:tr w:rsidR="0038533E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4"/>
                  </w:tblGrid>
                  <w:tr w:rsidR="0038533E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8533E" w:rsidRDefault="000571E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571EE" w:rsidTr="000571EE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3"/>
                  </w:tblGrid>
                  <w:tr w:rsidR="0038533E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8533E" w:rsidRDefault="000571E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571EE" w:rsidTr="000571EE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3"/>
                  </w:tblGrid>
                  <w:tr w:rsidR="0038533E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8533E" w:rsidRDefault="000571E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PUERTA 4 S/N CAMPO DE MAYO - DIR AV EJ - CAMPO DE MAYO - BS AS </w:t>
                        </w:r>
                      </w:p>
                    </w:tc>
                  </w:tr>
                </w:tbl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571EE" w:rsidTr="000571EE">
              <w:trPr>
                <w:trHeight w:val="29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4"/>
                  </w:tblGrid>
                  <w:tr w:rsidR="0038533E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010A2" w:rsidRDefault="000571EE" w:rsidP="00C508DC">
                        <w:pPr>
                          <w:spacing w:after="0" w:line="240" w:lineRule="auto"/>
                          <w:jc w:val="center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Desde el:</w:t>
                        </w:r>
                        <w:r w:rsidR="00BC3293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16/04/2018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</w:t>
                        </w:r>
                        <w:r w:rsidR="00BC3293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-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Hasta el:</w:t>
                        </w:r>
                        <w:r w:rsidR="00033241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0</w:t>
                        </w:r>
                        <w:r w:rsidR="00672FC3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</w:t>
                        </w:r>
                        <w:r w:rsidR="00BC3293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/0</w:t>
                        </w:r>
                        <w:r w:rsidR="00672FC3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5</w:t>
                        </w:r>
                        <w:r w:rsidR="00BC3293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/2018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  <w:p w:rsidR="0038533E" w:rsidRDefault="000571EE" w:rsidP="0003324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a las</w:t>
                        </w:r>
                        <w:r w:rsidR="00BC3293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</w:t>
                        </w:r>
                        <w:r w:rsidR="00033241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08</w:t>
                        </w:r>
                        <w:r w:rsidR="00BC3293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:</w:t>
                        </w:r>
                        <w:r w:rsidR="00033241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3</w:t>
                        </w:r>
                        <w:r w:rsidR="00BC3293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0</w:t>
                        </w:r>
                        <w:r w:rsidR="006010A2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HS</w:t>
                        </w:r>
                      </w:p>
                    </w:tc>
                  </w:tr>
                </w:tbl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8533E" w:rsidRDefault="006010A2">
                  <w:pPr>
                    <w:pStyle w:val="EmptyCellLayoutStyle"/>
                    <w:spacing w:after="0" w:line="240" w:lineRule="auto"/>
                  </w:pPr>
                  <w:r>
                    <w:t>HS</w:t>
                  </w:r>
                </w:p>
              </w:tc>
            </w:tr>
            <w:tr w:rsidR="0038533E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8533E" w:rsidRDefault="0038533E">
            <w:pPr>
              <w:spacing w:after="0" w:line="240" w:lineRule="auto"/>
            </w:pPr>
          </w:p>
        </w:tc>
      </w:tr>
      <w:tr w:rsidR="0038533E">
        <w:trPr>
          <w:trHeight w:val="104"/>
        </w:trPr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</w:tr>
      <w:tr w:rsidR="000571EE" w:rsidTr="000571EE">
        <w:trPr>
          <w:trHeight w:val="320"/>
        </w:trPr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6"/>
            </w:tblGrid>
            <w:tr w:rsidR="0038533E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0571EE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Acto de Apertura:</w:t>
                  </w:r>
                </w:p>
              </w:tc>
            </w:tr>
          </w:tbl>
          <w:p w:rsidR="0038533E" w:rsidRDefault="0038533E">
            <w:pPr>
              <w:spacing w:after="0" w:line="240" w:lineRule="auto"/>
            </w:pPr>
          </w:p>
        </w:tc>
        <w:tc>
          <w:tcPr>
            <w:tcW w:w="467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</w:tr>
      <w:tr w:rsidR="0038533E">
        <w:trPr>
          <w:trHeight w:val="104"/>
        </w:trPr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</w:tr>
      <w:tr w:rsidR="000571EE" w:rsidTr="000571EE"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4953"/>
              <w:gridCol w:w="141"/>
              <w:gridCol w:w="141"/>
              <w:gridCol w:w="4954"/>
              <w:gridCol w:w="283"/>
            </w:tblGrid>
            <w:tr w:rsidR="0038533E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4"/>
                  </w:tblGrid>
                  <w:tr w:rsidR="0038533E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8533E" w:rsidRDefault="000571E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3"/>
                  </w:tblGrid>
                  <w:tr w:rsidR="0038533E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8533E" w:rsidRDefault="000571E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32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3"/>
                  </w:tblGrid>
                  <w:tr w:rsidR="0038533E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8533E" w:rsidRDefault="000571E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PUERTA 4 S/N CAMPO DE MAYO - DIR AV EJ</w:t>
                        </w:r>
                      </w:p>
                    </w:tc>
                  </w:tr>
                </w:tbl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4"/>
                  </w:tblGrid>
                  <w:tr w:rsidR="0038533E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8533E" w:rsidRDefault="000571EE" w:rsidP="00672FC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Fecha:</w:t>
                        </w:r>
                        <w:r w:rsidR="00672FC3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02</w:t>
                        </w:r>
                        <w:r w:rsidR="00BC3293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/0</w:t>
                        </w:r>
                        <w:r w:rsidR="00672FC3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5</w:t>
                        </w:r>
                        <w:r w:rsidR="00BC3293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/2018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 - Hora:</w:t>
                        </w:r>
                        <w:r w:rsidR="00BC3293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</w:t>
                        </w:r>
                        <w:r w:rsidR="00033241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10</w:t>
                        </w:r>
                        <w:r w:rsidR="00BC3293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:00</w:t>
                        </w:r>
                      </w:p>
                    </w:tc>
                  </w:tr>
                </w:tbl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2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533E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8533E" w:rsidRDefault="0038533E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8533E" w:rsidRDefault="0038533E">
            <w:pPr>
              <w:spacing w:after="0" w:line="240" w:lineRule="auto"/>
            </w:pPr>
          </w:p>
        </w:tc>
      </w:tr>
      <w:tr w:rsidR="0038533E">
        <w:trPr>
          <w:trHeight w:val="104"/>
        </w:trPr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</w:tr>
      <w:tr w:rsidR="000571EE" w:rsidTr="000571EE">
        <w:trPr>
          <w:trHeight w:val="320"/>
        </w:trPr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6"/>
            </w:tblGrid>
            <w:tr w:rsidR="0038533E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0571EE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Especificaciones:</w:t>
                  </w:r>
                </w:p>
              </w:tc>
            </w:tr>
          </w:tbl>
          <w:p w:rsidR="0038533E" w:rsidRDefault="0038533E">
            <w:pPr>
              <w:spacing w:after="0" w:line="240" w:lineRule="auto"/>
            </w:pPr>
          </w:p>
        </w:tc>
        <w:tc>
          <w:tcPr>
            <w:tcW w:w="467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</w:tr>
      <w:tr w:rsidR="0038533E">
        <w:trPr>
          <w:trHeight w:val="104"/>
        </w:trPr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</w:tr>
      <w:tr w:rsidR="000571EE" w:rsidTr="000571EE"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843"/>
              <w:gridCol w:w="810"/>
              <w:gridCol w:w="1399"/>
              <w:gridCol w:w="4861"/>
              <w:gridCol w:w="1074"/>
              <w:gridCol w:w="960"/>
            </w:tblGrid>
            <w:tr w:rsidR="0038533E">
              <w:trPr>
                <w:trHeight w:val="488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0571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RngNro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0571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Cantidad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0571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 Medida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0571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Sibys</w:t>
                  </w:r>
                  <w:proofErr w:type="spellEnd"/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0571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Descripcion</w:t>
                  </w:r>
                  <w:proofErr w:type="spellEnd"/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0571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0571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</w:t>
                  </w:r>
                </w:p>
              </w:tc>
            </w:tr>
            <w:tr w:rsidR="0038533E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0571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0571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057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SERV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057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333-02500-0001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057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M. Y R, GRUPOS ELECTROGENOS; MANT. Y REP. G. ELECTROGEN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38533E">
                  <w:pPr>
                    <w:spacing w:after="0" w:line="240" w:lineRule="auto"/>
                  </w:pPr>
                </w:p>
              </w:tc>
            </w:tr>
            <w:tr w:rsidR="0038533E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92B40" w:rsidRDefault="000571EE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//GRUPO ELECTRONICO TRIFASICO DE 113 KVA, MOTOR DIESEL JOHN DEERE MODELO AJ62366 DE 1500 RPM </w:t>
                  </w:r>
                  <w:r w:rsidR="00A92B40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–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</w:p>
                <w:p w:rsidR="0038533E" w:rsidRDefault="00A92B40" w:rsidP="00A92B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ANEXO 6: MEMORIA DESCRIPTIVA N</w:t>
                  </w:r>
                  <w:r w:rsidR="000571EE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RO: DIR AE 085/18.</w:t>
                  </w:r>
                  <w:bookmarkStart w:id="0" w:name="_GoBack"/>
                  <w:bookmarkEnd w:id="0"/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38533E">
                  <w:pPr>
                    <w:spacing w:after="0" w:line="240" w:lineRule="auto"/>
                  </w:pPr>
                </w:p>
              </w:tc>
            </w:tr>
            <w:tr w:rsidR="0038533E" w:rsidTr="00FB487C">
              <w:trPr>
                <w:trHeight w:val="80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38533E">
                  <w:pPr>
                    <w:spacing w:after="0" w:line="240" w:lineRule="auto"/>
                  </w:pPr>
                </w:p>
              </w:tc>
            </w:tr>
            <w:tr w:rsidR="0038533E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38533E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057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Total: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38533E">
                  <w:pPr>
                    <w:spacing w:after="0" w:line="240" w:lineRule="auto"/>
                  </w:pPr>
                </w:p>
              </w:tc>
            </w:tr>
            <w:tr w:rsidR="000571EE" w:rsidTr="000571EE">
              <w:trPr>
                <w:trHeight w:val="205"/>
              </w:trPr>
              <w:tc>
                <w:tcPr>
                  <w:tcW w:w="564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2B40" w:rsidRDefault="000571EE" w:rsidP="00A92B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Ante diferencias entre el texto del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y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Itemdebera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considerarse indefectiblemente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</w:p>
              </w:tc>
            </w:tr>
          </w:tbl>
          <w:p w:rsidR="0038533E" w:rsidRDefault="0038533E">
            <w:pPr>
              <w:spacing w:after="0" w:line="240" w:lineRule="auto"/>
            </w:pPr>
          </w:p>
        </w:tc>
      </w:tr>
      <w:tr w:rsidR="0038533E">
        <w:trPr>
          <w:trHeight w:val="115"/>
        </w:trPr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</w:tr>
      <w:tr w:rsidR="000571EE" w:rsidTr="000571EE">
        <w:tc>
          <w:tcPr>
            <w:tcW w:w="67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8533E" w:rsidRDefault="0038533E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72"/>
              <w:gridCol w:w="5840"/>
            </w:tblGrid>
            <w:tr w:rsidR="0038533E">
              <w:trPr>
                <w:trHeight w:val="540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057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 De La Oferta (En Letras):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38533E">
                  <w:pPr>
                    <w:spacing w:after="0" w:line="240" w:lineRule="auto"/>
                  </w:pPr>
                </w:p>
              </w:tc>
            </w:tr>
            <w:tr w:rsidR="0038533E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057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C.U.I.T: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057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Entrega:</w:t>
                  </w:r>
                </w:p>
              </w:tc>
            </w:tr>
            <w:tr w:rsidR="0038533E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0571E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Garantia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057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Forma de Pago:</w:t>
                  </w:r>
                </w:p>
              </w:tc>
            </w:tr>
            <w:tr w:rsidR="0038533E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057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Descuentos: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057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Mantenimiento de Oferta:</w:t>
                  </w:r>
                </w:p>
              </w:tc>
            </w:tr>
            <w:tr w:rsidR="0038533E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057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Aclaraciones: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0571E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Inscripcion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en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Sec.Hac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.:</w:t>
                  </w:r>
                </w:p>
              </w:tc>
            </w:tr>
            <w:tr w:rsidR="0038533E">
              <w:trPr>
                <w:trHeight w:val="630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8533E" w:rsidRDefault="000571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My ARNALDO ANDRÉS SAYAGO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057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Firma del Oferente:</w:t>
                  </w:r>
                </w:p>
              </w:tc>
            </w:tr>
            <w:tr w:rsidR="0038533E" w:rsidTr="00BC3293">
              <w:trPr>
                <w:trHeight w:val="211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0571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J UOC -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Dir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AE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33E" w:rsidRDefault="0038533E">
                  <w:pPr>
                    <w:spacing w:after="0" w:line="240" w:lineRule="auto"/>
                  </w:pPr>
                </w:p>
              </w:tc>
            </w:tr>
          </w:tbl>
          <w:p w:rsidR="0038533E" w:rsidRDefault="0038533E">
            <w:pPr>
              <w:spacing w:after="0" w:line="240" w:lineRule="auto"/>
            </w:pPr>
          </w:p>
        </w:tc>
      </w:tr>
    </w:tbl>
    <w:p w:rsidR="0038533E" w:rsidRDefault="0038533E">
      <w:pPr>
        <w:spacing w:after="0" w:line="240" w:lineRule="auto"/>
      </w:pPr>
    </w:p>
    <w:sectPr w:rsidR="0038533E" w:rsidSect="00E325AA">
      <w:footerReference w:type="default" r:id="rId9"/>
      <w:pgSz w:w="11905" w:h="16837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1D" w:rsidRDefault="000571EE">
      <w:pPr>
        <w:spacing w:after="0" w:line="240" w:lineRule="auto"/>
      </w:pPr>
      <w:r>
        <w:separator/>
      </w:r>
    </w:p>
  </w:endnote>
  <w:endnote w:type="continuationSeparator" w:id="0">
    <w:p w:rsidR="00C1581D" w:rsidRDefault="0005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47"/>
      <w:gridCol w:w="1135"/>
      <w:gridCol w:w="100"/>
    </w:tblGrid>
    <w:tr w:rsidR="0038533E">
      <w:tc>
        <w:tcPr>
          <w:tcW w:w="9547" w:type="dxa"/>
        </w:tcPr>
        <w:p w:rsidR="0038533E" w:rsidRDefault="0038533E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p w:rsidR="0038533E" w:rsidRDefault="0038533E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38533E" w:rsidRDefault="0038533E">
          <w:pPr>
            <w:pStyle w:val="EmptyCellLayoutStyle"/>
            <w:spacing w:after="0" w:line="240" w:lineRule="auto"/>
          </w:pPr>
        </w:p>
      </w:tc>
    </w:tr>
    <w:tr w:rsidR="0038533E">
      <w:tc>
        <w:tcPr>
          <w:tcW w:w="9547" w:type="dxa"/>
        </w:tcPr>
        <w:p w:rsidR="0038533E" w:rsidRDefault="0038533E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35"/>
          </w:tblGrid>
          <w:tr w:rsidR="0038533E">
            <w:trPr>
              <w:trHeight w:val="218"/>
            </w:trPr>
            <w:tc>
              <w:tcPr>
                <w:tcW w:w="11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8533E" w:rsidRDefault="000571E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i/>
                    <w:color w:val="000000"/>
                    <w:sz w:val="16"/>
                  </w:rPr>
                  <w:t>1/1</w:t>
                </w:r>
              </w:p>
            </w:tc>
          </w:tr>
        </w:tbl>
        <w:p w:rsidR="0038533E" w:rsidRDefault="0038533E">
          <w:pPr>
            <w:spacing w:after="0" w:line="240" w:lineRule="auto"/>
          </w:pPr>
        </w:p>
      </w:tc>
      <w:tc>
        <w:tcPr>
          <w:tcW w:w="100" w:type="dxa"/>
        </w:tcPr>
        <w:p w:rsidR="0038533E" w:rsidRDefault="0038533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1D" w:rsidRDefault="000571EE">
      <w:pPr>
        <w:spacing w:after="0" w:line="240" w:lineRule="auto"/>
      </w:pPr>
      <w:r>
        <w:separator/>
      </w:r>
    </w:p>
  </w:footnote>
  <w:footnote w:type="continuationSeparator" w:id="0">
    <w:p w:rsidR="00C1581D" w:rsidRDefault="0005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8533E"/>
    <w:rsid w:val="00033241"/>
    <w:rsid w:val="000571EE"/>
    <w:rsid w:val="0038533E"/>
    <w:rsid w:val="006010A2"/>
    <w:rsid w:val="00672FC3"/>
    <w:rsid w:val="008A2D9E"/>
    <w:rsid w:val="00973032"/>
    <w:rsid w:val="00A92B40"/>
    <w:rsid w:val="00BC3293"/>
    <w:rsid w:val="00C1581D"/>
    <w:rsid w:val="00C508DC"/>
    <w:rsid w:val="00C83A83"/>
    <w:rsid w:val="00C96568"/>
    <w:rsid w:val="00E325AA"/>
    <w:rsid w:val="00FB4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AA"/>
  </w:style>
  <w:style w:type="paragraph" w:styleId="Ttulo1">
    <w:name w:val="heading 1"/>
    <w:basedOn w:val="Normal"/>
    <w:next w:val="Normal"/>
    <w:link w:val="Ttulo1Car"/>
    <w:qFormat/>
    <w:rsid w:val="000571EE"/>
    <w:pPr>
      <w:keepNext/>
      <w:spacing w:after="0" w:line="240" w:lineRule="auto"/>
      <w:ind w:left="284"/>
      <w:outlineLvl w:val="0"/>
    </w:pPr>
    <w:rPr>
      <w:rFonts w:ascii="Tahoma" w:hAnsi="Tahoma"/>
      <w:b/>
      <w:bCs/>
      <w:i/>
      <w:iCs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sid w:val="00E325AA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1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7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71EE"/>
  </w:style>
  <w:style w:type="paragraph" w:styleId="Piedepgina">
    <w:name w:val="footer"/>
    <w:basedOn w:val="Normal"/>
    <w:link w:val="PiedepginaCar"/>
    <w:uiPriority w:val="99"/>
    <w:unhideWhenUsed/>
    <w:rsid w:val="00057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1EE"/>
  </w:style>
  <w:style w:type="character" w:customStyle="1" w:styleId="Ttulo1Car">
    <w:name w:val="Título 1 Car"/>
    <w:basedOn w:val="Fuentedeprrafopredeter"/>
    <w:link w:val="Ttulo1"/>
    <w:rsid w:val="000571EE"/>
    <w:rPr>
      <w:rFonts w:ascii="Tahoma" w:hAnsi="Tahoma"/>
      <w:b/>
      <w:bCs/>
      <w:i/>
      <w:iCs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mac_sirvase_cotizar</vt:lpstr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mac_sirvase_cotizar</dc:title>
  <dc:creator/>
  <dc:description/>
  <cp:lastModifiedBy>Usuario de Windows</cp:lastModifiedBy>
  <cp:revision>11</cp:revision>
  <cp:lastPrinted>2018-04-12T18:42:00Z</cp:lastPrinted>
  <dcterms:created xsi:type="dcterms:W3CDTF">2018-03-19T18:53:00Z</dcterms:created>
  <dcterms:modified xsi:type="dcterms:W3CDTF">2018-04-12T18:44:00Z</dcterms:modified>
</cp:coreProperties>
</file>