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"/>
        <w:gridCol w:w="73"/>
        <w:gridCol w:w="11"/>
        <w:gridCol w:w="481"/>
        <w:gridCol w:w="215"/>
        <w:gridCol w:w="2409"/>
        <w:gridCol w:w="206"/>
        <w:gridCol w:w="501"/>
        <w:gridCol w:w="4677"/>
        <w:gridCol w:w="314"/>
        <w:gridCol w:w="1764"/>
        <w:gridCol w:w="46"/>
      </w:tblGrid>
      <w:tr w:rsidR="006B6159" w:rsidTr="006B6159">
        <w:trPr>
          <w:trHeight w:val="18"/>
        </w:trPr>
        <w:tc>
          <w:tcPr>
            <w:tcW w:w="67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ECC" w:rsidRDefault="006B6159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360000" cy="360000"/>
                  <wp:effectExtent l="0" t="0" r="0" b="0"/>
                  <wp:docPr id="1" name="img3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3.bmp"/>
                          <pic:cNvPicPr/>
                        </pic:nvPicPr>
                        <pic:blipFill>
                          <a:blip r:embed="rId7" cstate="print"/>
                          <a:stretch>
                            <a:fillRect r="60318" b="55027"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</w:tr>
      <w:tr w:rsidR="006B6159" w:rsidTr="006B6159">
        <w:trPr>
          <w:trHeight w:val="11"/>
        </w:trPr>
        <w:tc>
          <w:tcPr>
            <w:tcW w:w="67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178"/>
            </w:tblGrid>
            <w:tr w:rsidR="00634ECC">
              <w:trPr>
                <w:trHeight w:val="428"/>
              </w:trPr>
              <w:tc>
                <w:tcPr>
                  <w:tcW w:w="51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ECC" w:rsidRDefault="006B6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DAF DIR AE</w:t>
                  </w:r>
                </w:p>
              </w:tc>
            </w:tr>
          </w:tbl>
          <w:p w:rsidR="00634ECC" w:rsidRDefault="00634ECC">
            <w:pPr>
              <w:spacing w:after="0" w:line="240" w:lineRule="auto"/>
            </w:pPr>
          </w:p>
        </w:tc>
        <w:tc>
          <w:tcPr>
            <w:tcW w:w="314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</w:tr>
      <w:tr w:rsidR="006B6159" w:rsidTr="006B6159">
        <w:trPr>
          <w:trHeight w:val="87"/>
        </w:trPr>
        <w:tc>
          <w:tcPr>
            <w:tcW w:w="67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09"/>
            </w:tblGrid>
            <w:tr w:rsidR="00634ECC">
              <w:trPr>
                <w:trHeight w:val="428"/>
              </w:trPr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ECC" w:rsidRDefault="006B6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DIRECCION DE AVIACION DE EJERCITO</w:t>
                  </w:r>
                </w:p>
              </w:tc>
            </w:tr>
          </w:tbl>
          <w:p w:rsidR="00634ECC" w:rsidRDefault="00634ECC">
            <w:pPr>
              <w:spacing w:after="0" w:line="240" w:lineRule="auto"/>
            </w:pPr>
          </w:p>
        </w:tc>
        <w:tc>
          <w:tcPr>
            <w:tcW w:w="206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  <w:gridSpan w:val="2"/>
            <w:vMerge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</w:tr>
      <w:tr w:rsidR="006B6159" w:rsidTr="006B6159">
        <w:trPr>
          <w:trHeight w:val="320"/>
        </w:trPr>
        <w:tc>
          <w:tcPr>
            <w:tcW w:w="67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vMerge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  <w:gridSpan w:val="2"/>
            <w:vMerge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764"/>
            </w:tblGrid>
            <w:tr w:rsidR="00634ECC">
              <w:trPr>
                <w:trHeight w:val="242"/>
              </w:trPr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ECC" w:rsidRDefault="00634ECC">
                  <w:pPr>
                    <w:spacing w:after="0" w:line="240" w:lineRule="auto"/>
                  </w:pPr>
                </w:p>
              </w:tc>
            </w:tr>
          </w:tbl>
          <w:p w:rsidR="00634ECC" w:rsidRDefault="00634ECC">
            <w:pPr>
              <w:spacing w:after="0" w:line="240" w:lineRule="auto"/>
            </w:pPr>
          </w:p>
        </w:tc>
        <w:tc>
          <w:tcPr>
            <w:tcW w:w="46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</w:tr>
      <w:tr w:rsidR="006B6159" w:rsidTr="006B6159">
        <w:trPr>
          <w:trHeight w:val="86"/>
        </w:trPr>
        <w:tc>
          <w:tcPr>
            <w:tcW w:w="67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vMerge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  <w:gridSpan w:val="2"/>
            <w:vMerge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</w:tr>
      <w:tr w:rsidR="006B6159" w:rsidTr="006B6159">
        <w:trPr>
          <w:trHeight w:val="11"/>
        </w:trPr>
        <w:tc>
          <w:tcPr>
            <w:tcW w:w="67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vMerge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</w:tr>
      <w:tr w:rsidR="006B6159" w:rsidTr="006B6159">
        <w:trPr>
          <w:trHeight w:val="29"/>
        </w:trPr>
        <w:tc>
          <w:tcPr>
            <w:tcW w:w="67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</w:tr>
      <w:tr w:rsidR="00634ECC">
        <w:trPr>
          <w:trHeight w:val="141"/>
        </w:trPr>
        <w:tc>
          <w:tcPr>
            <w:tcW w:w="67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</w:tr>
      <w:tr w:rsidR="006B6159" w:rsidTr="006B6159">
        <w:tc>
          <w:tcPr>
            <w:tcW w:w="67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  <w:gridSpan w:val="9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24"/>
              <w:gridCol w:w="9748"/>
              <w:gridCol w:w="423"/>
            </w:tblGrid>
            <w:tr w:rsidR="00634ECC">
              <w:trPr>
                <w:trHeight w:val="74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  <w:tcBorders>
                    <w:top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34ECC">
              <w:trPr>
                <w:trHeight w:val="380"/>
              </w:trPr>
              <w:tc>
                <w:tcPr>
                  <w:tcW w:w="425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48"/>
                  </w:tblGrid>
                  <w:tr w:rsidR="00634ECC">
                    <w:trPr>
                      <w:trHeight w:val="302"/>
                    </w:trPr>
                    <w:tc>
                      <w:tcPr>
                        <w:tcW w:w="9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34ECC" w:rsidRDefault="000B66AC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  <w:t xml:space="preserve">ANEXO  1 - </w:t>
                        </w:r>
                        <w:r w:rsidR="006B6159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  <w:t>Formulario de Cotización</w:t>
                        </w:r>
                      </w:p>
                    </w:tc>
                  </w:tr>
                </w:tbl>
                <w:p w:rsidR="00634ECC" w:rsidRDefault="00634ECC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34ECC">
              <w:trPr>
                <w:trHeight w:val="40"/>
              </w:trPr>
              <w:tc>
                <w:tcPr>
                  <w:tcW w:w="425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  <w:tcBorders>
                    <w:bottom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634ECC" w:rsidRDefault="00634ECC">
            <w:pPr>
              <w:spacing w:after="0" w:line="240" w:lineRule="auto"/>
            </w:pPr>
          </w:p>
        </w:tc>
      </w:tr>
      <w:tr w:rsidR="00634ECC">
        <w:trPr>
          <w:trHeight w:val="269"/>
        </w:trPr>
        <w:tc>
          <w:tcPr>
            <w:tcW w:w="67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</w:tr>
      <w:tr w:rsidR="006B6159" w:rsidTr="006B6159">
        <w:tc>
          <w:tcPr>
            <w:tcW w:w="67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0"/>
              <w:gridCol w:w="3820"/>
              <w:gridCol w:w="141"/>
              <w:gridCol w:w="141"/>
              <w:gridCol w:w="6223"/>
              <w:gridCol w:w="141"/>
            </w:tblGrid>
            <w:tr w:rsidR="00634ECC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tcBorders>
                    <w:top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top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34ECC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34ECC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23"/>
                  </w:tblGrid>
                  <w:tr w:rsidR="00634ECC">
                    <w:trPr>
                      <w:trHeight w:val="242"/>
                    </w:trPr>
                    <w:tc>
                      <w:tcPr>
                        <w:tcW w:w="6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34ECC" w:rsidRDefault="006B6159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DIRECCION DE AVIACION DE EJERCITO</w:t>
                        </w:r>
                      </w:p>
                    </w:tc>
                  </w:tr>
                </w:tbl>
                <w:p w:rsidR="00634ECC" w:rsidRDefault="00634ECC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34ECC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20"/>
                  </w:tblGrid>
                  <w:tr w:rsidR="00634ECC">
                    <w:trPr>
                      <w:trHeight w:val="242"/>
                    </w:trPr>
                    <w:tc>
                      <w:tcPr>
                        <w:tcW w:w="38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34ECC" w:rsidRDefault="006B6159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Nombre del Organismo Contratante:</w:t>
                        </w:r>
                      </w:p>
                    </w:tc>
                  </w:tr>
                </w:tbl>
                <w:p w:rsidR="00634ECC" w:rsidRDefault="00634ECC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vMerge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34ECC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tcBorders>
                    <w:bottom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bottom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634ECC" w:rsidRDefault="00634ECC">
            <w:pPr>
              <w:spacing w:after="0" w:line="240" w:lineRule="auto"/>
            </w:pPr>
          </w:p>
        </w:tc>
      </w:tr>
      <w:tr w:rsidR="006B6159" w:rsidTr="006B6159">
        <w:trPr>
          <w:trHeight w:val="320"/>
        </w:trPr>
        <w:tc>
          <w:tcPr>
            <w:tcW w:w="67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823"/>
            </w:tblGrid>
            <w:tr w:rsidR="00634ECC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ECC" w:rsidRDefault="006B6159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Procedimiento de Selección</w:t>
                  </w:r>
                  <w:bookmarkStart w:id="0" w:name="_GoBack"/>
                  <w:bookmarkEnd w:id="0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:</w:t>
                  </w:r>
                </w:p>
              </w:tc>
            </w:tr>
          </w:tbl>
          <w:p w:rsidR="00634ECC" w:rsidRDefault="00634ECC">
            <w:pPr>
              <w:spacing w:after="0" w:line="240" w:lineRule="auto"/>
            </w:pPr>
          </w:p>
        </w:tc>
        <w:tc>
          <w:tcPr>
            <w:tcW w:w="4677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</w:tr>
      <w:tr w:rsidR="00634ECC">
        <w:trPr>
          <w:trHeight w:val="38"/>
        </w:trPr>
        <w:tc>
          <w:tcPr>
            <w:tcW w:w="67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</w:tr>
      <w:tr w:rsidR="006B6159" w:rsidTr="006B6159">
        <w:tc>
          <w:tcPr>
            <w:tcW w:w="67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0"/>
              <w:gridCol w:w="707"/>
              <w:gridCol w:w="565"/>
              <w:gridCol w:w="141"/>
              <w:gridCol w:w="4952"/>
              <w:gridCol w:w="141"/>
              <w:gridCol w:w="141"/>
              <w:gridCol w:w="566"/>
              <w:gridCol w:w="282"/>
              <w:gridCol w:w="707"/>
              <w:gridCol w:w="141"/>
              <w:gridCol w:w="141"/>
              <w:gridCol w:w="1133"/>
              <w:gridCol w:w="708"/>
              <w:gridCol w:w="141"/>
            </w:tblGrid>
            <w:tr w:rsidR="00634ECC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34ECC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34ECC"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52"/>
                  </w:tblGrid>
                  <w:tr w:rsidR="00634ECC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34ECC" w:rsidRDefault="006B6159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Licitación Pública                                </w:t>
                        </w:r>
                      </w:p>
                    </w:tc>
                  </w:tr>
                </w:tbl>
                <w:p w:rsidR="00634ECC" w:rsidRDefault="00634ECC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34ECC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66"/>
                  </w:tblGrid>
                  <w:tr w:rsidR="00634ECC">
                    <w:trPr>
                      <w:trHeight w:val="242"/>
                    </w:trPr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34ECC" w:rsidRDefault="006B6159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Nro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:</w:t>
                        </w:r>
                      </w:p>
                    </w:tc>
                  </w:tr>
                </w:tbl>
                <w:p w:rsidR="00634ECC" w:rsidRDefault="00634EC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7"/>
                  </w:tblGrid>
                  <w:tr w:rsidR="00634ECC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34ECC" w:rsidRDefault="00FE1DAD" w:rsidP="00FE1D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634ECC" w:rsidRDefault="00634ECC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33"/>
                  </w:tblGrid>
                  <w:tr w:rsidR="00634ECC">
                    <w:trPr>
                      <w:trHeight w:val="242"/>
                    </w:trPr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34ECC" w:rsidRDefault="006B6159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Ejercicio:</w:t>
                        </w:r>
                      </w:p>
                    </w:tc>
                  </w:tr>
                </w:tbl>
                <w:p w:rsidR="00634ECC" w:rsidRDefault="00634ECC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8"/>
                  </w:tblGrid>
                  <w:tr w:rsidR="00634ECC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34ECC" w:rsidRDefault="006B615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2018</w:t>
                        </w:r>
                      </w:p>
                    </w:tc>
                  </w:tr>
                </w:tbl>
                <w:p w:rsidR="00634ECC" w:rsidRDefault="00634ECC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34ECC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7"/>
                  </w:tblGrid>
                  <w:tr w:rsidR="00634ECC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34ECC" w:rsidRDefault="006B6159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Tipo:</w:t>
                        </w:r>
                      </w:p>
                    </w:tc>
                  </w:tr>
                </w:tbl>
                <w:p w:rsidR="00634ECC" w:rsidRDefault="00634ECC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vMerge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vMerge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34ECC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bottom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634ECC" w:rsidRDefault="00634ECC">
            <w:pPr>
              <w:spacing w:after="0" w:line="240" w:lineRule="auto"/>
            </w:pPr>
          </w:p>
        </w:tc>
      </w:tr>
      <w:tr w:rsidR="006B6159" w:rsidTr="006B6159">
        <w:tc>
          <w:tcPr>
            <w:tcW w:w="67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0"/>
              <w:gridCol w:w="708"/>
              <w:gridCol w:w="565"/>
              <w:gridCol w:w="141"/>
              <w:gridCol w:w="8911"/>
              <w:gridCol w:w="141"/>
            </w:tblGrid>
            <w:tr w:rsidR="00634ECC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tcBorders>
                    <w:top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34ECC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34ECC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11"/>
                  </w:tblGrid>
                  <w:tr w:rsidR="00634ECC">
                    <w:trPr>
                      <w:trHeight w:val="242"/>
                    </w:trPr>
                    <w:tc>
                      <w:tcPr>
                        <w:tcW w:w="89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34ECC" w:rsidRDefault="006B6159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De etapa única nacional</w:t>
                        </w:r>
                      </w:p>
                    </w:tc>
                  </w:tr>
                </w:tbl>
                <w:p w:rsidR="00634ECC" w:rsidRDefault="00634ECC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34ECC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8"/>
                  </w:tblGrid>
                  <w:tr w:rsidR="00634ECC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34ECC" w:rsidRDefault="006B6159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Clase:</w:t>
                        </w:r>
                      </w:p>
                    </w:tc>
                  </w:tr>
                </w:tbl>
                <w:p w:rsidR="00634ECC" w:rsidRDefault="00634ECC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vMerge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34ECC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tcBorders>
                    <w:bottom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634ECC" w:rsidRDefault="00634ECC">
            <w:pPr>
              <w:spacing w:after="0" w:line="240" w:lineRule="auto"/>
            </w:pPr>
          </w:p>
        </w:tc>
      </w:tr>
      <w:tr w:rsidR="006B6159" w:rsidTr="006B6159">
        <w:tc>
          <w:tcPr>
            <w:tcW w:w="67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0"/>
              <w:gridCol w:w="1178"/>
              <w:gridCol w:w="96"/>
              <w:gridCol w:w="141"/>
              <w:gridCol w:w="8769"/>
              <w:gridCol w:w="282"/>
            </w:tblGrid>
            <w:tr w:rsidR="00634ECC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tcBorders>
                    <w:top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34ECC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34ECC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69"/>
                  </w:tblGrid>
                  <w:tr w:rsidR="00634ECC">
                    <w:trPr>
                      <w:trHeight w:val="242"/>
                    </w:trPr>
                    <w:tc>
                      <w:tcPr>
                        <w:tcW w:w="8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34ECC" w:rsidRDefault="006B6159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Sin Modalidad</w:t>
                        </w:r>
                      </w:p>
                    </w:tc>
                  </w:tr>
                </w:tbl>
                <w:p w:rsidR="00634ECC" w:rsidRDefault="00634EC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34ECC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78"/>
                  </w:tblGrid>
                  <w:tr w:rsidR="00634ECC">
                    <w:trPr>
                      <w:trHeight w:val="242"/>
                    </w:trPr>
                    <w:tc>
                      <w:tcPr>
                        <w:tcW w:w="1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34ECC" w:rsidRDefault="006B6159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Modalidad:</w:t>
                        </w:r>
                      </w:p>
                    </w:tc>
                  </w:tr>
                </w:tbl>
                <w:p w:rsidR="00634ECC" w:rsidRDefault="00634ECC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vMerge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34ECC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tcBorders>
                    <w:bottom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bottom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tcBorders>
                    <w:bottom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634ECC" w:rsidRDefault="00634ECC">
            <w:pPr>
              <w:spacing w:after="0" w:line="240" w:lineRule="auto"/>
            </w:pPr>
          </w:p>
        </w:tc>
      </w:tr>
      <w:tr w:rsidR="00634ECC">
        <w:trPr>
          <w:trHeight w:val="101"/>
        </w:trPr>
        <w:tc>
          <w:tcPr>
            <w:tcW w:w="67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</w:tr>
      <w:tr w:rsidR="006B6159" w:rsidTr="006B6159">
        <w:tc>
          <w:tcPr>
            <w:tcW w:w="67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2"/>
              <w:gridCol w:w="1743"/>
              <w:gridCol w:w="237"/>
              <w:gridCol w:w="141"/>
              <w:gridCol w:w="8061"/>
              <w:gridCol w:w="282"/>
            </w:tblGrid>
            <w:tr w:rsidR="00634ECC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top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top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top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34ECC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34ECC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61"/>
                  </w:tblGrid>
                  <w:tr w:rsidR="00634ECC">
                    <w:trPr>
                      <w:trHeight w:val="242"/>
                    </w:trPr>
                    <w:tc>
                      <w:tcPr>
                        <w:tcW w:w="8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34ECC" w:rsidRDefault="006B6159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CV18-0616/5</w:t>
                        </w:r>
                      </w:p>
                    </w:tc>
                  </w:tr>
                </w:tbl>
                <w:p w:rsidR="00634ECC" w:rsidRDefault="00634EC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34ECC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43"/>
                  </w:tblGrid>
                  <w:tr w:rsidR="00634ECC">
                    <w:trPr>
                      <w:trHeight w:val="242"/>
                    </w:trPr>
                    <w:tc>
                      <w:tcPr>
                        <w:tcW w:w="17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34ECC" w:rsidRDefault="006B6159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Expediente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Nro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:</w:t>
                        </w:r>
                      </w:p>
                    </w:tc>
                  </w:tr>
                </w:tbl>
                <w:p w:rsidR="00634ECC" w:rsidRDefault="00634ECC">
                  <w:pPr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34ECC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bottom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bottom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bottom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634ECC" w:rsidRDefault="00634ECC">
            <w:pPr>
              <w:spacing w:after="0" w:line="240" w:lineRule="auto"/>
            </w:pPr>
          </w:p>
        </w:tc>
      </w:tr>
      <w:tr w:rsidR="00634ECC">
        <w:trPr>
          <w:trHeight w:val="131"/>
        </w:trPr>
        <w:tc>
          <w:tcPr>
            <w:tcW w:w="67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</w:tr>
      <w:tr w:rsidR="006B6159" w:rsidTr="006B6159">
        <w:tc>
          <w:tcPr>
            <w:tcW w:w="67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0"/>
              <w:gridCol w:w="1840"/>
              <w:gridCol w:w="141"/>
              <w:gridCol w:w="141"/>
              <w:gridCol w:w="8062"/>
              <w:gridCol w:w="282"/>
            </w:tblGrid>
            <w:tr w:rsidR="00634ECC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top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34ECC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34ECC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62"/>
                  </w:tblGrid>
                  <w:tr w:rsidR="00634ECC">
                    <w:trPr>
                      <w:trHeight w:val="242"/>
                    </w:trPr>
                    <w:tc>
                      <w:tcPr>
                        <w:tcW w:w="8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34ECC" w:rsidRDefault="006B6159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45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Mantenim,Reparacion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 y Limpieza -  -  - </w:t>
                        </w:r>
                      </w:p>
                    </w:tc>
                  </w:tr>
                </w:tbl>
                <w:p w:rsidR="00634ECC" w:rsidRDefault="00634EC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34ECC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40"/>
                  </w:tblGrid>
                  <w:tr w:rsidR="00634ECC">
                    <w:trPr>
                      <w:trHeight w:val="242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34ECC" w:rsidRDefault="006B6159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Rubro Comercial:</w:t>
                        </w:r>
                      </w:p>
                    </w:tc>
                  </w:tr>
                </w:tbl>
                <w:p w:rsidR="00634ECC" w:rsidRDefault="00634ECC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34ECC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bottom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bottom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634ECC" w:rsidRDefault="00634ECC">
            <w:pPr>
              <w:spacing w:after="0" w:line="240" w:lineRule="auto"/>
            </w:pPr>
          </w:p>
        </w:tc>
      </w:tr>
      <w:tr w:rsidR="00634ECC">
        <w:trPr>
          <w:trHeight w:val="131"/>
        </w:trPr>
        <w:tc>
          <w:tcPr>
            <w:tcW w:w="67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</w:tr>
      <w:tr w:rsidR="006B6159" w:rsidTr="006B6159">
        <w:tc>
          <w:tcPr>
            <w:tcW w:w="67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0"/>
              <w:gridCol w:w="1744"/>
              <w:gridCol w:w="237"/>
              <w:gridCol w:w="141"/>
              <w:gridCol w:w="8203"/>
              <w:gridCol w:w="141"/>
            </w:tblGrid>
            <w:tr w:rsidR="00634ECC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top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top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tcBorders>
                    <w:top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34ECC">
              <w:trPr>
                <w:trHeight w:val="7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34ECC">
              <w:trPr>
                <w:trHeight w:val="3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03"/>
                  </w:tblGrid>
                  <w:tr w:rsidR="00634ECC">
                    <w:trPr>
                      <w:trHeight w:val="431"/>
                    </w:trPr>
                    <w:tc>
                      <w:tcPr>
                        <w:tcW w:w="8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34ECC" w:rsidRDefault="006B6159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CONTRATACION DEL SERVICIO DE MANTENIMIENTO Y REPARACIÓN DE PRODUCTOS Y PARTES  PARA LINEA CESSNA GRAND CARAVAN 208B</w:t>
                        </w:r>
                      </w:p>
                    </w:tc>
                  </w:tr>
                </w:tbl>
                <w:p w:rsidR="00634ECC" w:rsidRDefault="00634ECC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34ECC">
              <w:trPr>
                <w:trHeight w:val="47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44"/>
                  </w:tblGrid>
                  <w:tr w:rsidR="00634ECC">
                    <w:trPr>
                      <w:trHeight w:val="422"/>
                    </w:trPr>
                    <w:tc>
                      <w:tcPr>
                        <w:tcW w:w="17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34ECC" w:rsidRDefault="006B6159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Objeto de la Contratación:</w:t>
                        </w:r>
                      </w:p>
                    </w:tc>
                  </w:tr>
                </w:tbl>
                <w:p w:rsidR="00634ECC" w:rsidRDefault="00634ECC">
                  <w:pPr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vMerge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34ECC">
              <w:trPr>
                <w:trHeight w:val="2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34ECC">
              <w:trPr>
                <w:trHeight w:val="8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bottom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bottom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tcBorders>
                    <w:bottom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634ECC" w:rsidRDefault="00634ECC">
            <w:pPr>
              <w:spacing w:after="0" w:line="240" w:lineRule="auto"/>
            </w:pPr>
          </w:p>
        </w:tc>
      </w:tr>
      <w:tr w:rsidR="00634ECC">
        <w:trPr>
          <w:trHeight w:val="141"/>
        </w:trPr>
        <w:tc>
          <w:tcPr>
            <w:tcW w:w="67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</w:tr>
      <w:tr w:rsidR="006B6159" w:rsidTr="006B6159">
        <w:tc>
          <w:tcPr>
            <w:tcW w:w="67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0"/>
              <w:gridCol w:w="1840"/>
              <w:gridCol w:w="141"/>
              <w:gridCol w:w="141"/>
              <w:gridCol w:w="2121"/>
              <w:gridCol w:w="6223"/>
            </w:tblGrid>
            <w:tr w:rsidR="00634ECC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tcBorders>
                    <w:top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34ECC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34ECC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21"/>
                  </w:tblGrid>
                  <w:tr w:rsidR="00634ECC">
                    <w:trPr>
                      <w:trHeight w:val="242"/>
                    </w:trPr>
                    <w:tc>
                      <w:tcPr>
                        <w:tcW w:w="2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34ECC" w:rsidRDefault="006B61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$ 0,00</w:t>
                        </w:r>
                      </w:p>
                    </w:tc>
                  </w:tr>
                </w:tbl>
                <w:p w:rsidR="00634ECC" w:rsidRDefault="00634ECC">
                  <w:pPr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34ECC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40"/>
                  </w:tblGrid>
                  <w:tr w:rsidR="00634ECC">
                    <w:trPr>
                      <w:trHeight w:val="242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34ECC" w:rsidRDefault="006B6159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Costo del Pliego:</w:t>
                        </w:r>
                      </w:p>
                    </w:tc>
                  </w:tr>
                </w:tbl>
                <w:p w:rsidR="00634ECC" w:rsidRDefault="00634ECC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vMerge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34ECC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bottom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tcBorders>
                    <w:bottom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634ECC" w:rsidRDefault="00634ECC">
            <w:pPr>
              <w:spacing w:after="0" w:line="240" w:lineRule="auto"/>
            </w:pPr>
          </w:p>
        </w:tc>
      </w:tr>
      <w:tr w:rsidR="00634ECC">
        <w:trPr>
          <w:trHeight w:val="131"/>
        </w:trPr>
        <w:tc>
          <w:tcPr>
            <w:tcW w:w="67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</w:tr>
      <w:tr w:rsidR="006B6159" w:rsidTr="006B6159">
        <w:trPr>
          <w:trHeight w:val="320"/>
        </w:trPr>
        <w:tc>
          <w:tcPr>
            <w:tcW w:w="67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823"/>
            </w:tblGrid>
            <w:tr w:rsidR="00634ECC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ECC" w:rsidRDefault="006B6159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Presentación de las Ofertas:</w:t>
                  </w:r>
                </w:p>
              </w:tc>
            </w:tr>
          </w:tbl>
          <w:p w:rsidR="00634ECC" w:rsidRDefault="00634ECC">
            <w:pPr>
              <w:spacing w:after="0" w:line="240" w:lineRule="auto"/>
            </w:pPr>
          </w:p>
        </w:tc>
        <w:tc>
          <w:tcPr>
            <w:tcW w:w="4677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</w:tr>
      <w:tr w:rsidR="00634ECC">
        <w:trPr>
          <w:trHeight w:val="104"/>
        </w:trPr>
        <w:tc>
          <w:tcPr>
            <w:tcW w:w="67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</w:tr>
      <w:tr w:rsidR="006B6159" w:rsidTr="006B6159">
        <w:tc>
          <w:tcPr>
            <w:tcW w:w="67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0"/>
              <w:gridCol w:w="34"/>
              <w:gridCol w:w="4917"/>
              <w:gridCol w:w="34"/>
              <w:gridCol w:w="107"/>
              <w:gridCol w:w="141"/>
              <w:gridCol w:w="4951"/>
              <w:gridCol w:w="282"/>
            </w:tblGrid>
            <w:tr w:rsidR="00634ECC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top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34ECC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34ECC">
              <w:trPr>
                <w:trHeight w:val="6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51"/>
                  </w:tblGrid>
                  <w:tr w:rsidR="00634ECC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34ECC" w:rsidRDefault="006B615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Plazo y Horario</w:t>
                        </w:r>
                      </w:p>
                    </w:tc>
                  </w:tr>
                </w:tbl>
                <w:p w:rsidR="00634ECC" w:rsidRDefault="00634EC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B6159" w:rsidTr="006B6159">
              <w:trPr>
                <w:trHeight w:val="31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51"/>
                  </w:tblGrid>
                  <w:tr w:rsidR="00634ECC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34ECC" w:rsidRDefault="006B615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Lugar y Dirección</w:t>
                        </w:r>
                      </w:p>
                    </w:tc>
                  </w:tr>
                </w:tbl>
                <w:p w:rsidR="00634ECC" w:rsidRDefault="00634ECC">
                  <w:pPr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34ECC">
              <w:trPr>
                <w:trHeight w:val="3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34ECC">
              <w:trPr>
                <w:trHeight w:val="29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top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34ECC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B6159" w:rsidTr="006B6159">
              <w:trPr>
                <w:trHeight w:val="25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51"/>
                  </w:tblGrid>
                  <w:tr w:rsidR="00634ECC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34ECC" w:rsidRDefault="006B6159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PUERTA 4 S/N CAMPO DE MAYO - DIR AV EJ - CAMPO DE MAYO - BS AS </w:t>
                        </w:r>
                      </w:p>
                    </w:tc>
                  </w:tr>
                </w:tbl>
                <w:p w:rsidR="00634ECC" w:rsidRDefault="00634ECC">
                  <w:pPr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634ECC" w:rsidRPr="00365C5E" w:rsidRDefault="00634ECC">
                  <w:pPr>
                    <w:pStyle w:val="EmptyCellLayoutStyle"/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B6159" w:rsidTr="006B6159">
              <w:trPr>
                <w:trHeight w:val="29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gridSpan w:val="2"/>
                  <w:vMerge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51"/>
                  </w:tblGrid>
                  <w:tr w:rsidR="00634ECC" w:rsidRPr="00365C5E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34ECC" w:rsidRPr="00365C5E" w:rsidRDefault="006B6159" w:rsidP="00625956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365C5E"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Desde el:</w:t>
                        </w:r>
                        <w:r w:rsidR="00365C5E" w:rsidRPr="00365C5E"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 20 </w:t>
                        </w:r>
                        <w:r w:rsidR="00625956"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ABR</w:t>
                        </w:r>
                        <w:r w:rsidR="00365C5E" w:rsidRPr="00365C5E"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 18</w:t>
                        </w:r>
                        <w:r w:rsidRPr="00365C5E"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  Hasta el:</w:t>
                        </w:r>
                        <w:r w:rsidR="00365C5E" w:rsidRPr="00365C5E"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 22 MAY 18</w:t>
                        </w:r>
                        <w:r w:rsidRPr="00365C5E"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  a las</w:t>
                        </w:r>
                        <w:r w:rsidR="00365C5E" w:rsidRPr="00365C5E"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 13:00 HS</w:t>
                        </w:r>
                        <w:r w:rsidRPr="00365C5E"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c>
                  </w:tr>
                </w:tbl>
                <w:p w:rsidR="00634ECC" w:rsidRPr="00365C5E" w:rsidRDefault="00634ECC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34ECC">
              <w:trPr>
                <w:trHeight w:val="25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34ECC">
              <w:trPr>
                <w:trHeight w:val="4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bottom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bottom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bottom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bottom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634ECC" w:rsidRDefault="00634ECC">
            <w:pPr>
              <w:spacing w:after="0" w:line="240" w:lineRule="auto"/>
            </w:pPr>
          </w:p>
        </w:tc>
      </w:tr>
      <w:tr w:rsidR="00634ECC">
        <w:trPr>
          <w:trHeight w:val="104"/>
        </w:trPr>
        <w:tc>
          <w:tcPr>
            <w:tcW w:w="67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</w:tr>
      <w:tr w:rsidR="006B6159" w:rsidTr="006B6159">
        <w:trPr>
          <w:trHeight w:val="320"/>
        </w:trPr>
        <w:tc>
          <w:tcPr>
            <w:tcW w:w="67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823"/>
            </w:tblGrid>
            <w:tr w:rsidR="00634ECC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ECC" w:rsidRDefault="006B6159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Acto de Apertura:</w:t>
                  </w:r>
                </w:p>
              </w:tc>
            </w:tr>
          </w:tbl>
          <w:p w:rsidR="00634ECC" w:rsidRDefault="00634ECC">
            <w:pPr>
              <w:spacing w:after="0" w:line="240" w:lineRule="auto"/>
            </w:pPr>
          </w:p>
        </w:tc>
        <w:tc>
          <w:tcPr>
            <w:tcW w:w="4677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</w:tr>
      <w:tr w:rsidR="00634ECC">
        <w:trPr>
          <w:trHeight w:val="104"/>
        </w:trPr>
        <w:tc>
          <w:tcPr>
            <w:tcW w:w="67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</w:tr>
      <w:tr w:rsidR="006B6159" w:rsidTr="006B6159">
        <w:tc>
          <w:tcPr>
            <w:tcW w:w="67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0"/>
              <w:gridCol w:w="4951"/>
              <w:gridCol w:w="141"/>
              <w:gridCol w:w="141"/>
              <w:gridCol w:w="4951"/>
              <w:gridCol w:w="282"/>
            </w:tblGrid>
            <w:tr w:rsidR="00634ECC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34ECC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34ECC">
              <w:trPr>
                <w:trHeight w:val="6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51"/>
                  </w:tblGrid>
                  <w:tr w:rsidR="00634ECC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34ECC" w:rsidRDefault="006B615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Plazo y Horario</w:t>
                        </w:r>
                      </w:p>
                    </w:tc>
                  </w:tr>
                </w:tbl>
                <w:p w:rsidR="00634ECC" w:rsidRDefault="00634EC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34ECC">
              <w:trPr>
                <w:trHeight w:val="31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51"/>
                  </w:tblGrid>
                  <w:tr w:rsidR="00634ECC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34ECC" w:rsidRDefault="006B615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Lugar y Dirección</w:t>
                        </w:r>
                      </w:p>
                    </w:tc>
                  </w:tr>
                </w:tbl>
                <w:p w:rsidR="00634ECC" w:rsidRDefault="00634ECC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34ECC">
              <w:trPr>
                <w:trHeight w:val="3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34ECC">
              <w:trPr>
                <w:trHeight w:val="29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34ECC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34ECC">
              <w:trPr>
                <w:trHeight w:val="32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51"/>
                  </w:tblGrid>
                  <w:tr w:rsidR="00634ECC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34ECC" w:rsidRDefault="006B6159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PUERTA 4 S/N CAMPO DE MAYO - DIR AV EJ</w:t>
                        </w:r>
                      </w:p>
                    </w:tc>
                  </w:tr>
                </w:tbl>
                <w:p w:rsidR="00634ECC" w:rsidRDefault="00634ECC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51"/>
                  </w:tblGrid>
                  <w:tr w:rsidR="00634ECC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34ECC" w:rsidRPr="00365C5E" w:rsidRDefault="006B6159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365C5E"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Fecha:</w:t>
                        </w:r>
                        <w:r w:rsidR="00365C5E" w:rsidRPr="00365C5E"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 23 MAY 18</w:t>
                        </w:r>
                        <w:r w:rsidRPr="00365C5E"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  - Hora:</w:t>
                        </w:r>
                        <w:r w:rsidR="00365C5E" w:rsidRPr="00365C5E"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 09:00</w:t>
                        </w:r>
                        <w:r w:rsidRPr="00365C5E"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c>
                  </w:tr>
                </w:tbl>
                <w:p w:rsidR="00634ECC" w:rsidRDefault="00634EC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34ECC">
              <w:trPr>
                <w:trHeight w:val="2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34ECC">
              <w:trPr>
                <w:trHeight w:val="4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634ECC" w:rsidRDefault="00634ECC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634ECC" w:rsidRDefault="00634ECC">
            <w:pPr>
              <w:spacing w:after="0" w:line="240" w:lineRule="auto"/>
            </w:pPr>
          </w:p>
        </w:tc>
      </w:tr>
      <w:tr w:rsidR="00634ECC">
        <w:trPr>
          <w:trHeight w:val="104"/>
        </w:trPr>
        <w:tc>
          <w:tcPr>
            <w:tcW w:w="67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</w:tr>
      <w:tr w:rsidR="006B6159" w:rsidTr="006B6159">
        <w:trPr>
          <w:trHeight w:val="320"/>
        </w:trPr>
        <w:tc>
          <w:tcPr>
            <w:tcW w:w="67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823"/>
            </w:tblGrid>
            <w:tr w:rsidR="00634ECC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ECC" w:rsidRDefault="006B6159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Especificaciones:</w:t>
                  </w:r>
                </w:p>
              </w:tc>
            </w:tr>
          </w:tbl>
          <w:p w:rsidR="00634ECC" w:rsidRDefault="00634ECC">
            <w:pPr>
              <w:spacing w:after="0" w:line="240" w:lineRule="auto"/>
            </w:pPr>
          </w:p>
        </w:tc>
        <w:tc>
          <w:tcPr>
            <w:tcW w:w="4677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</w:tr>
      <w:tr w:rsidR="00634ECC">
        <w:trPr>
          <w:trHeight w:val="104"/>
        </w:trPr>
        <w:tc>
          <w:tcPr>
            <w:tcW w:w="67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</w:tr>
      <w:tr w:rsidR="006B6159" w:rsidTr="006B6159">
        <w:tc>
          <w:tcPr>
            <w:tcW w:w="67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66"/>
              <w:gridCol w:w="558"/>
              <w:gridCol w:w="707"/>
              <w:gridCol w:w="1259"/>
              <w:gridCol w:w="4211"/>
              <w:gridCol w:w="1676"/>
              <w:gridCol w:w="1529"/>
            </w:tblGrid>
            <w:tr w:rsidR="00634ECC" w:rsidTr="006B6159">
              <w:trPr>
                <w:trHeight w:val="488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ECC" w:rsidRDefault="006B61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RngNro</w:t>
                  </w:r>
                  <w:proofErr w:type="spellEnd"/>
                </w:p>
              </w:tc>
              <w:tc>
                <w:tcPr>
                  <w:tcW w:w="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ECC" w:rsidRDefault="006B61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Canti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-dad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ECC" w:rsidRDefault="006B6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Unidad Medida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ECC" w:rsidRDefault="006B61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Sibys</w:t>
                  </w:r>
                  <w:proofErr w:type="spellEnd"/>
                </w:p>
              </w:tc>
              <w:tc>
                <w:tcPr>
                  <w:tcW w:w="4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ECC" w:rsidRDefault="006B6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Descripción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ECC" w:rsidRDefault="006B6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Precio Unitario</w:t>
                  </w:r>
                </w:p>
              </w:tc>
              <w:tc>
                <w:tcPr>
                  <w:tcW w:w="1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ECC" w:rsidRDefault="006B6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Importe Total</w:t>
                  </w:r>
                </w:p>
              </w:tc>
            </w:tr>
            <w:tr w:rsidR="00634ECC" w:rsidTr="006B6159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ECC" w:rsidRDefault="006B6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559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ECC" w:rsidRDefault="006B61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ECC" w:rsidRDefault="006B6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SERV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ECC" w:rsidRDefault="006B6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332-03037-0001</w:t>
                  </w:r>
                </w:p>
              </w:tc>
              <w:tc>
                <w:tcPr>
                  <w:tcW w:w="425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ECC" w:rsidRDefault="006B6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MANT. REPAR. E INSP. AERONAVE; DESCRIPCION INSP./MANT./REPAR.AERONAVE 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ECC" w:rsidRDefault="00634ECC">
                  <w:pPr>
                    <w:spacing w:after="0" w:line="240" w:lineRule="auto"/>
                  </w:pPr>
                </w:p>
              </w:tc>
              <w:tc>
                <w:tcPr>
                  <w:tcW w:w="1551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ECC" w:rsidRDefault="00634ECC">
                  <w:pPr>
                    <w:spacing w:after="0" w:line="240" w:lineRule="auto"/>
                  </w:pPr>
                </w:p>
              </w:tc>
            </w:tr>
            <w:tr w:rsidR="00634ECC" w:rsidTr="006B615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34ECC" w:rsidRDefault="00634ECC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34ECC" w:rsidRDefault="00634E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34ECC" w:rsidRDefault="00634ECC">
                  <w:pPr>
                    <w:spacing w:after="0" w:line="240" w:lineRule="auto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34ECC" w:rsidRDefault="00634ECC">
                  <w:pPr>
                    <w:spacing w:after="0" w:line="240" w:lineRule="auto"/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B66AC" w:rsidRDefault="006B6159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DESIGNACIÓN DEL ELEMENTO: FAIRING ASSY – NOSE GEAR; P/N: 2613303-40; S/N: 24639529; N.S.N: N/A; ACTIVIDAD: REPARACIÓN; </w:t>
                  </w:r>
                </w:p>
                <w:p w:rsidR="00634ECC" w:rsidRDefault="000B66AC">
                  <w:pPr>
                    <w:spacing w:after="0" w:line="240" w:lineRule="auto"/>
                  </w:pPr>
                  <w:r w:rsidRPr="000B66AC">
                    <w:rPr>
                      <w:rFonts w:ascii="Arial" w:eastAsia="Arial" w:hAnsi="Arial"/>
                      <w:b/>
                      <w:color w:val="000000"/>
                      <w:sz w:val="16"/>
                      <w:highlight w:val="yellow"/>
                    </w:rPr>
                    <w:t>ANEXO 7: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r w:rsidR="006B6159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Según Apéndice 1 ET 38/18 </w:t>
                  </w:r>
                  <w:proofErr w:type="spellStart"/>
                  <w:r w:rsidR="006B6159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Nro</w:t>
                  </w:r>
                  <w:proofErr w:type="spellEnd"/>
                  <w:r w:rsidR="006B6159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34ECC" w:rsidRDefault="00634ECC">
                  <w:pPr>
                    <w:spacing w:after="0" w:line="240" w:lineRule="auto"/>
                  </w:pPr>
                </w:p>
              </w:tc>
              <w:tc>
                <w:tcPr>
                  <w:tcW w:w="1551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34ECC" w:rsidRDefault="00634ECC">
                  <w:pPr>
                    <w:spacing w:after="0" w:line="240" w:lineRule="auto"/>
                  </w:pPr>
                </w:p>
              </w:tc>
            </w:tr>
            <w:tr w:rsidR="00634ECC" w:rsidTr="006B6159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ECC" w:rsidRDefault="00634ECC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ECC" w:rsidRDefault="00634E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ECC" w:rsidRDefault="00634ECC">
                  <w:pPr>
                    <w:spacing w:after="0" w:line="240" w:lineRule="auto"/>
                  </w:pP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ECC" w:rsidRDefault="00634ECC">
                  <w:pPr>
                    <w:spacing w:after="0" w:line="240" w:lineRule="auto"/>
                  </w:pPr>
                </w:p>
              </w:tc>
              <w:tc>
                <w:tcPr>
                  <w:tcW w:w="4252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ECC" w:rsidRDefault="00634ECC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ECC" w:rsidRDefault="006B6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Total:</w:t>
                  </w:r>
                </w:p>
              </w:tc>
              <w:tc>
                <w:tcPr>
                  <w:tcW w:w="1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ECC" w:rsidRDefault="00634ECC">
                  <w:pPr>
                    <w:spacing w:after="0" w:line="240" w:lineRule="auto"/>
                  </w:pPr>
                </w:p>
              </w:tc>
            </w:tr>
            <w:tr w:rsidR="006B6159" w:rsidTr="006B6159">
              <w:trPr>
                <w:trHeight w:val="205"/>
              </w:trPr>
              <w:tc>
                <w:tcPr>
                  <w:tcW w:w="10612" w:type="dxa"/>
                  <w:gridSpan w:val="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ECC" w:rsidRDefault="006B6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Ante diferencias entre el texto del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y las Observaciones al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Itemdebera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considerarse indefectiblemente las Observaciones al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Item</w:t>
                  </w:r>
                  <w:proofErr w:type="spellEnd"/>
                </w:p>
              </w:tc>
            </w:tr>
          </w:tbl>
          <w:p w:rsidR="00634ECC" w:rsidRDefault="00634ECC">
            <w:pPr>
              <w:spacing w:after="0" w:line="240" w:lineRule="auto"/>
            </w:pPr>
          </w:p>
        </w:tc>
      </w:tr>
      <w:tr w:rsidR="00634ECC">
        <w:trPr>
          <w:trHeight w:val="115"/>
        </w:trPr>
        <w:tc>
          <w:tcPr>
            <w:tcW w:w="67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</w:tr>
      <w:tr w:rsidR="006B6159" w:rsidTr="006B6159">
        <w:tc>
          <w:tcPr>
            <w:tcW w:w="67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34ECC" w:rsidRDefault="00634ECC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769"/>
              <w:gridCol w:w="5837"/>
            </w:tblGrid>
            <w:tr w:rsidR="00634ECC">
              <w:trPr>
                <w:trHeight w:val="540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ECC" w:rsidRDefault="006B6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Importe Total De La Oferta (En Letras):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ECC" w:rsidRDefault="00634ECC">
                  <w:pPr>
                    <w:spacing w:after="0" w:line="240" w:lineRule="auto"/>
                  </w:pPr>
                </w:p>
              </w:tc>
            </w:tr>
            <w:tr w:rsidR="00634ECC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ECC" w:rsidRDefault="006B6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C.U.I.T: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ECC" w:rsidRDefault="006B6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Plazo de Entrega:</w:t>
                  </w:r>
                </w:p>
              </w:tc>
            </w:tr>
            <w:tr w:rsidR="00634ECC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ECC" w:rsidRDefault="006B615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Garantia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ECC" w:rsidRDefault="006B6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Forma de Pago:</w:t>
                  </w:r>
                </w:p>
              </w:tc>
            </w:tr>
            <w:tr w:rsidR="00634ECC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ECC" w:rsidRDefault="006B6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Descuentos: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ECC" w:rsidRDefault="006B6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Plazo de Mantenimiento de Oferta:</w:t>
                  </w:r>
                </w:p>
              </w:tc>
            </w:tr>
            <w:tr w:rsidR="00634ECC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ECC" w:rsidRDefault="006B6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Aclaraciones: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ECC" w:rsidRDefault="006B615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Nro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Inscripcion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en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Sec.Hac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.:</w:t>
                  </w:r>
                </w:p>
              </w:tc>
            </w:tr>
            <w:tr w:rsidR="00634ECC">
              <w:trPr>
                <w:trHeight w:val="630"/>
              </w:trPr>
              <w:tc>
                <w:tcPr>
                  <w:tcW w:w="47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B6159" w:rsidRDefault="006B6159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</w:p>
                <w:p w:rsidR="00634ECC" w:rsidRDefault="006B6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My ARNALDO ANDRÉS SAYAGO</w:t>
                  </w:r>
                </w:p>
              </w:tc>
              <w:tc>
                <w:tcPr>
                  <w:tcW w:w="5850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ECC" w:rsidRDefault="006B6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Firma del Oferente:</w:t>
                  </w:r>
                </w:p>
              </w:tc>
            </w:tr>
            <w:tr w:rsidR="00634ECC" w:rsidTr="006B6159">
              <w:trPr>
                <w:trHeight w:val="404"/>
              </w:trPr>
              <w:tc>
                <w:tcPr>
                  <w:tcW w:w="477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ECC" w:rsidRDefault="006B6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J UOC -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Dir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AE</w:t>
                  </w:r>
                </w:p>
              </w:tc>
              <w:tc>
                <w:tcPr>
                  <w:tcW w:w="5850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4ECC" w:rsidRDefault="00634ECC">
                  <w:pPr>
                    <w:spacing w:after="0" w:line="240" w:lineRule="auto"/>
                  </w:pPr>
                </w:p>
              </w:tc>
            </w:tr>
          </w:tbl>
          <w:p w:rsidR="00634ECC" w:rsidRDefault="00634ECC">
            <w:pPr>
              <w:spacing w:after="0" w:line="240" w:lineRule="auto"/>
            </w:pPr>
          </w:p>
        </w:tc>
      </w:tr>
    </w:tbl>
    <w:p w:rsidR="00634ECC" w:rsidRDefault="00634ECC" w:rsidP="006B6159">
      <w:pPr>
        <w:spacing w:after="0" w:line="240" w:lineRule="auto"/>
      </w:pPr>
    </w:p>
    <w:sectPr w:rsidR="00634ECC" w:rsidSect="005E6CC5">
      <w:footerReference w:type="default" r:id="rId8"/>
      <w:pgSz w:w="11905" w:h="16837"/>
      <w:pgMar w:top="283" w:right="283" w:bottom="283" w:left="283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CC5" w:rsidRDefault="006B6159">
      <w:pPr>
        <w:spacing w:after="0" w:line="240" w:lineRule="auto"/>
      </w:pPr>
      <w:r>
        <w:separator/>
      </w:r>
    </w:p>
  </w:endnote>
  <w:endnote w:type="continuationSeparator" w:id="1">
    <w:p w:rsidR="005E6CC5" w:rsidRDefault="006B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9547"/>
      <w:gridCol w:w="1135"/>
      <w:gridCol w:w="100"/>
    </w:tblGrid>
    <w:tr w:rsidR="00634ECC">
      <w:tc>
        <w:tcPr>
          <w:tcW w:w="9547" w:type="dxa"/>
        </w:tcPr>
        <w:p w:rsidR="00634ECC" w:rsidRDefault="00634ECC">
          <w:pPr>
            <w:pStyle w:val="EmptyCellLayoutStyle"/>
            <w:spacing w:after="0" w:line="240" w:lineRule="auto"/>
          </w:pPr>
        </w:p>
      </w:tc>
      <w:tc>
        <w:tcPr>
          <w:tcW w:w="1135" w:type="dxa"/>
        </w:tcPr>
        <w:p w:rsidR="00634ECC" w:rsidRDefault="00634ECC">
          <w:pPr>
            <w:pStyle w:val="EmptyCellLayoutStyle"/>
            <w:spacing w:after="0" w:line="240" w:lineRule="auto"/>
          </w:pPr>
        </w:p>
      </w:tc>
      <w:tc>
        <w:tcPr>
          <w:tcW w:w="100" w:type="dxa"/>
        </w:tcPr>
        <w:p w:rsidR="00634ECC" w:rsidRDefault="00634ECC">
          <w:pPr>
            <w:pStyle w:val="EmptyCellLayoutStyle"/>
            <w:spacing w:after="0" w:line="240" w:lineRule="auto"/>
          </w:pPr>
        </w:p>
      </w:tc>
    </w:tr>
    <w:tr w:rsidR="00634ECC">
      <w:tc>
        <w:tcPr>
          <w:tcW w:w="9547" w:type="dxa"/>
        </w:tcPr>
        <w:p w:rsidR="00634ECC" w:rsidRDefault="00634ECC">
          <w:pPr>
            <w:pStyle w:val="EmptyCellLayoutStyle"/>
            <w:spacing w:after="0" w:line="240" w:lineRule="auto"/>
          </w:pPr>
        </w:p>
      </w:tc>
      <w:tc>
        <w:tcPr>
          <w:tcW w:w="113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135"/>
          </w:tblGrid>
          <w:tr w:rsidR="00634ECC">
            <w:trPr>
              <w:trHeight w:val="218"/>
            </w:trPr>
            <w:tc>
              <w:tcPr>
                <w:tcW w:w="113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34ECC" w:rsidRDefault="006B615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i/>
                    <w:color w:val="000000"/>
                    <w:sz w:val="16"/>
                  </w:rPr>
                  <w:t>1/1</w:t>
                </w:r>
              </w:p>
            </w:tc>
          </w:tr>
        </w:tbl>
        <w:p w:rsidR="00634ECC" w:rsidRDefault="00634ECC">
          <w:pPr>
            <w:spacing w:after="0" w:line="240" w:lineRule="auto"/>
          </w:pPr>
        </w:p>
      </w:tc>
      <w:tc>
        <w:tcPr>
          <w:tcW w:w="100" w:type="dxa"/>
        </w:tcPr>
        <w:p w:rsidR="00634ECC" w:rsidRDefault="00634EC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CC5" w:rsidRDefault="006B6159">
      <w:pPr>
        <w:spacing w:after="0" w:line="240" w:lineRule="auto"/>
      </w:pPr>
      <w:r>
        <w:separator/>
      </w:r>
    </w:p>
  </w:footnote>
  <w:footnote w:type="continuationSeparator" w:id="1">
    <w:p w:rsidR="005E6CC5" w:rsidRDefault="006B6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ECC"/>
    <w:rsid w:val="000B66AC"/>
    <w:rsid w:val="001663F9"/>
    <w:rsid w:val="00365C5E"/>
    <w:rsid w:val="005E6CC5"/>
    <w:rsid w:val="00625956"/>
    <w:rsid w:val="00634ECC"/>
    <w:rsid w:val="006B6159"/>
    <w:rsid w:val="006E4549"/>
    <w:rsid w:val="008A6C4F"/>
    <w:rsid w:val="00FE1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mptyCellLayoutStyle">
    <w:name w:val="EmptyCellLayoutStyle"/>
    <w:rsid w:val="005E6CC5"/>
    <w:rPr>
      <w:sz w:val="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mac_sirvase_cotizar</vt:lpstr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mac_sirvase_cotizar</dc:title>
  <dc:creator>Usuario de Windows</dc:creator>
  <cp:lastModifiedBy>usuario</cp:lastModifiedBy>
  <cp:revision>6</cp:revision>
  <cp:lastPrinted>2018-04-04T19:12:00Z</cp:lastPrinted>
  <dcterms:created xsi:type="dcterms:W3CDTF">2018-04-04T14:27:00Z</dcterms:created>
  <dcterms:modified xsi:type="dcterms:W3CDTF">2018-04-18T15:55:00Z</dcterms:modified>
</cp:coreProperties>
</file>